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C5E" w:rsidRDefault="007C2C5E" w:rsidP="0051123E">
      <w:pPr>
        <w:widowControl w:val="0"/>
        <w:suppressAutoHyphens w:val="0"/>
        <w:autoSpaceDE w:val="0"/>
        <w:autoSpaceDN w:val="0"/>
        <w:adjustRightInd w:val="0"/>
        <w:ind w:right="4251"/>
        <w:jc w:val="both"/>
        <w:rPr>
          <w:color w:val="000000"/>
          <w:sz w:val="26"/>
          <w:szCs w:val="26"/>
          <w:lang w:eastAsia="en-US"/>
        </w:rPr>
      </w:pPr>
    </w:p>
    <w:p w:rsidR="007C2C5E" w:rsidRDefault="007C2C5E" w:rsidP="0051123E">
      <w:pPr>
        <w:widowControl w:val="0"/>
        <w:suppressAutoHyphens w:val="0"/>
        <w:autoSpaceDE w:val="0"/>
        <w:autoSpaceDN w:val="0"/>
        <w:adjustRightInd w:val="0"/>
        <w:ind w:right="4251"/>
        <w:jc w:val="both"/>
        <w:rPr>
          <w:color w:val="000000"/>
          <w:sz w:val="26"/>
          <w:szCs w:val="26"/>
          <w:lang w:eastAsia="en-US"/>
        </w:rPr>
      </w:pPr>
    </w:p>
    <w:tbl>
      <w:tblPr>
        <w:tblW w:w="101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1551"/>
        <w:gridCol w:w="4371"/>
      </w:tblGrid>
      <w:tr w:rsidR="007C2C5E" w:rsidRPr="00840471">
        <w:trPr>
          <w:trHeight w:val="1317"/>
        </w:trPr>
        <w:tc>
          <w:tcPr>
            <w:tcW w:w="4230" w:type="dxa"/>
          </w:tcPr>
          <w:p w:rsidR="007C2C5E" w:rsidRPr="00840471" w:rsidRDefault="007C2C5E" w:rsidP="009F25CC">
            <w:pPr>
              <w:ind w:right="-70"/>
              <w:rPr>
                <w:rFonts w:ascii="Bash" w:hAnsi="Bash" w:cs="Bash"/>
                <w:spacing w:val="-20"/>
                <w:sz w:val="24"/>
                <w:szCs w:val="24"/>
              </w:rPr>
            </w:pP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БАШ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K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ОРТОСТАН  ЕСПУБЛИКА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H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Ы</w:t>
            </w:r>
          </w:p>
          <w:p w:rsidR="007C2C5E" w:rsidRPr="00840471" w:rsidRDefault="007C2C5E" w:rsidP="009F25CC">
            <w:pPr>
              <w:jc w:val="center"/>
              <w:rPr>
                <w:rFonts w:ascii="Bash" w:hAnsi="Bash" w:cs="Bash"/>
                <w:sz w:val="24"/>
                <w:szCs w:val="24"/>
              </w:rPr>
            </w:pPr>
            <w:r w:rsidRPr="00840471">
              <w:rPr>
                <w:rFonts w:ascii="Bash" w:hAnsi="Bash" w:cs="Bash"/>
                <w:sz w:val="24"/>
                <w:szCs w:val="24"/>
              </w:rPr>
              <w:t>БOРO РАЙОНЫ</w:t>
            </w:r>
          </w:p>
          <w:p w:rsidR="007C2C5E" w:rsidRPr="00840471" w:rsidRDefault="007C2C5E" w:rsidP="009F25CC">
            <w:pPr>
              <w:jc w:val="center"/>
              <w:rPr>
                <w:rFonts w:ascii="Bash" w:hAnsi="Bash" w:cs="Bash"/>
                <w:sz w:val="24"/>
                <w:szCs w:val="24"/>
              </w:rPr>
            </w:pPr>
            <w:r w:rsidRPr="00840471">
              <w:rPr>
                <w:rFonts w:ascii="Bash" w:hAnsi="Bash" w:cs="Bash"/>
                <w:sz w:val="24"/>
                <w:szCs w:val="24"/>
              </w:rPr>
              <w:t>МУНИЦИПАЛЬ РАЙОНЫНЫН</w:t>
            </w:r>
          </w:p>
          <w:p w:rsidR="007C2C5E" w:rsidRPr="00840471" w:rsidRDefault="007C2C5E" w:rsidP="009F25CC">
            <w:pPr>
              <w:jc w:val="center"/>
              <w:rPr>
                <w:rFonts w:ascii="Bash" w:hAnsi="Bash" w:cs="Bash"/>
                <w:spacing w:val="-20"/>
                <w:sz w:val="24"/>
                <w:szCs w:val="24"/>
              </w:rPr>
            </w:pP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 xml:space="preserve"> К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YCE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К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E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Й  АУЫЛ СОВЕТЫ</w:t>
            </w:r>
          </w:p>
          <w:p w:rsidR="007C2C5E" w:rsidRPr="00840471" w:rsidRDefault="007C2C5E" w:rsidP="009F25CC">
            <w:pPr>
              <w:jc w:val="center"/>
              <w:rPr>
                <w:rFonts w:ascii="Bash" w:hAnsi="Bash" w:cs="Bash"/>
                <w:spacing w:val="-20"/>
                <w:sz w:val="24"/>
                <w:szCs w:val="24"/>
              </w:rPr>
            </w:pP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АУЫЛ  БИЛ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EMEH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Е</w:t>
            </w:r>
          </w:p>
          <w:p w:rsidR="007C2C5E" w:rsidRPr="00840471" w:rsidRDefault="007C2C5E" w:rsidP="009F25CC">
            <w:pPr>
              <w:spacing w:line="300" w:lineRule="exact"/>
              <w:jc w:val="center"/>
              <w:rPr>
                <w:rFonts w:ascii="Bash" w:hAnsi="Bash" w:cs="Bash"/>
                <w:sz w:val="24"/>
                <w:szCs w:val="24"/>
              </w:rPr>
            </w:pP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>ХАКИМИ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  <w:lang w:val="en-US"/>
              </w:rPr>
              <w:t>E</w:t>
            </w:r>
            <w:r w:rsidRPr="00840471">
              <w:rPr>
                <w:rFonts w:ascii="Bash" w:hAnsi="Bash" w:cs="Bash"/>
                <w:spacing w:val="-20"/>
                <w:sz w:val="24"/>
                <w:szCs w:val="24"/>
              </w:rPr>
              <w:t xml:space="preserve">ТЕ </w:t>
            </w:r>
          </w:p>
          <w:p w:rsidR="007C2C5E" w:rsidRPr="00840471" w:rsidRDefault="007C2C5E" w:rsidP="009F25CC">
            <w:pPr>
              <w:spacing w:line="200" w:lineRule="exact"/>
              <w:jc w:val="center"/>
              <w:rPr>
                <w:rFonts w:ascii="Bash" w:hAnsi="Bash" w:cs="Bash"/>
                <w:sz w:val="24"/>
                <w:szCs w:val="24"/>
              </w:rPr>
            </w:pPr>
            <w:r w:rsidRPr="00840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7C2C5E" w:rsidRPr="00840471" w:rsidRDefault="007C2C5E" w:rsidP="009F25CC">
            <w:pPr>
              <w:rPr>
                <w:sz w:val="24"/>
                <w:szCs w:val="24"/>
              </w:rPr>
            </w:pPr>
            <w:r w:rsidRPr="00840471">
              <w:rPr>
                <w:sz w:val="24"/>
                <w:szCs w:val="24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5pt" o:ole="" fillcolor="window">
                  <v:imagedata r:id="rId7" o:title=""/>
                </v:shape>
                <o:OLEObject Type="Embed" ProgID="Word.Picture.8" ShapeID="_x0000_i1025" DrawAspect="Content" ObjectID="_1544251611" r:id="rId8"/>
              </w:object>
            </w:r>
          </w:p>
        </w:tc>
        <w:tc>
          <w:tcPr>
            <w:tcW w:w="4371" w:type="dxa"/>
          </w:tcPr>
          <w:p w:rsidR="007C2C5E" w:rsidRPr="00840471" w:rsidRDefault="007C2C5E" w:rsidP="009F25CC">
            <w:pPr>
              <w:ind w:left="-70" w:right="-7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0471">
              <w:rPr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7C2C5E" w:rsidRPr="00840471" w:rsidRDefault="007C2C5E" w:rsidP="009F25CC">
            <w:pPr>
              <w:ind w:left="-70" w:right="-7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0471">
              <w:rPr>
                <w:b/>
                <w:bCs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7C2C5E" w:rsidRPr="00840471" w:rsidRDefault="007C2C5E" w:rsidP="009F25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40471"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7C2C5E" w:rsidRPr="00840471" w:rsidRDefault="007C2C5E" w:rsidP="009F25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0471">
              <w:rPr>
                <w:b/>
                <w:bCs/>
                <w:caps/>
                <w:sz w:val="24"/>
                <w:szCs w:val="24"/>
              </w:rPr>
              <w:t>БИРСКИЙ район</w:t>
            </w:r>
            <w:r w:rsidRPr="0084047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C2C5E" w:rsidRPr="00840471" w:rsidRDefault="007C2C5E" w:rsidP="009F25CC">
            <w:pPr>
              <w:jc w:val="center"/>
              <w:rPr>
                <w:b/>
                <w:bCs/>
                <w:sz w:val="24"/>
                <w:szCs w:val="24"/>
              </w:rPr>
            </w:pPr>
            <w:r w:rsidRPr="00840471">
              <w:rPr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7C2C5E" w:rsidRPr="00840471" w:rsidRDefault="007C2C5E" w:rsidP="009F25C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40471">
              <w:rPr>
                <w:sz w:val="24"/>
                <w:szCs w:val="24"/>
              </w:rPr>
              <w:t xml:space="preserve">             </w:t>
            </w:r>
          </w:p>
          <w:p w:rsidR="007C2C5E" w:rsidRPr="00840471" w:rsidRDefault="007C2C5E" w:rsidP="009F25C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C2C5E" w:rsidRPr="00840471" w:rsidRDefault="007C2C5E" w:rsidP="00840471">
      <w:pPr>
        <w:pStyle w:val="Header"/>
        <w:pBdr>
          <w:bottom w:val="single" w:sz="12" w:space="0" w:color="auto"/>
        </w:pBdr>
        <w:tabs>
          <w:tab w:val="left" w:pos="8670"/>
        </w:tabs>
        <w:rPr>
          <w:sz w:val="24"/>
          <w:szCs w:val="24"/>
        </w:rPr>
      </w:pPr>
    </w:p>
    <w:p w:rsidR="007C2C5E" w:rsidRPr="00840471" w:rsidRDefault="007C2C5E" w:rsidP="00840471">
      <w:pPr>
        <w:pStyle w:val="Header"/>
        <w:tabs>
          <w:tab w:val="left" w:pos="8670"/>
        </w:tabs>
        <w:jc w:val="both"/>
        <w:rPr>
          <w:rFonts w:ascii="Century Bash" w:hAnsi="Century Bash" w:cs="Century Bash"/>
          <w:sz w:val="28"/>
          <w:szCs w:val="28"/>
        </w:rPr>
      </w:pPr>
    </w:p>
    <w:p w:rsidR="007C2C5E" w:rsidRPr="00840471" w:rsidRDefault="007C2C5E" w:rsidP="00840471">
      <w:pPr>
        <w:tabs>
          <w:tab w:val="center" w:pos="4960"/>
          <w:tab w:val="right" w:pos="9921"/>
        </w:tabs>
        <w:rPr>
          <w:sz w:val="28"/>
          <w:szCs w:val="28"/>
        </w:rPr>
      </w:pPr>
      <w:r w:rsidRPr="00840471">
        <w:rPr>
          <w:b/>
          <w:bCs/>
          <w:sz w:val="28"/>
          <w:szCs w:val="28"/>
        </w:rPr>
        <w:t xml:space="preserve">          </w:t>
      </w:r>
      <w:r w:rsidRPr="00840471">
        <w:rPr>
          <w:rFonts w:ascii="Bash" w:hAnsi="Bash" w:cs="Bash"/>
          <w:sz w:val="28"/>
          <w:szCs w:val="28"/>
          <w:lang w:val="en-US"/>
        </w:rPr>
        <w:t>K</w:t>
      </w:r>
      <w:r w:rsidRPr="00840471">
        <w:rPr>
          <w:sz w:val="28"/>
          <w:szCs w:val="28"/>
        </w:rPr>
        <w:t xml:space="preserve"> А Р А Р</w:t>
      </w:r>
      <w:r w:rsidRPr="00840471">
        <w:rPr>
          <w:b/>
          <w:bCs/>
          <w:sz w:val="28"/>
          <w:szCs w:val="28"/>
        </w:rPr>
        <w:tab/>
      </w:r>
      <w:r w:rsidRPr="00840471">
        <w:rPr>
          <w:sz w:val="28"/>
          <w:szCs w:val="28"/>
        </w:rPr>
        <w:t xml:space="preserve">                                    № 12</w:t>
      </w:r>
      <w:r>
        <w:rPr>
          <w:sz w:val="28"/>
          <w:szCs w:val="28"/>
        </w:rPr>
        <w:t>4</w:t>
      </w:r>
      <w:r w:rsidRPr="00840471">
        <w:rPr>
          <w:sz w:val="28"/>
          <w:szCs w:val="28"/>
        </w:rPr>
        <w:t xml:space="preserve">                           ПОСТАНОВЛЕНИЕ  </w:t>
      </w:r>
    </w:p>
    <w:p w:rsidR="007C2C5E" w:rsidRPr="00840471" w:rsidRDefault="007C2C5E" w:rsidP="00840471">
      <w:pPr>
        <w:tabs>
          <w:tab w:val="left" w:pos="6720"/>
        </w:tabs>
        <w:rPr>
          <w:sz w:val="28"/>
          <w:szCs w:val="28"/>
        </w:rPr>
      </w:pPr>
      <w:r w:rsidRPr="00840471">
        <w:rPr>
          <w:sz w:val="28"/>
          <w:szCs w:val="28"/>
        </w:rPr>
        <w:t xml:space="preserve">      2</w:t>
      </w:r>
      <w:r>
        <w:rPr>
          <w:sz w:val="28"/>
          <w:szCs w:val="28"/>
        </w:rPr>
        <w:t>3</w:t>
      </w:r>
      <w:r w:rsidRPr="00840471">
        <w:rPr>
          <w:sz w:val="28"/>
          <w:szCs w:val="28"/>
        </w:rPr>
        <w:t xml:space="preserve"> декабрь 2016 й.                                                                   2</w:t>
      </w:r>
      <w:r>
        <w:rPr>
          <w:sz w:val="28"/>
          <w:szCs w:val="28"/>
        </w:rPr>
        <w:t>3</w:t>
      </w:r>
      <w:r w:rsidRPr="00840471">
        <w:rPr>
          <w:sz w:val="28"/>
          <w:szCs w:val="28"/>
        </w:rPr>
        <w:t xml:space="preserve"> декабря 2016 г.</w:t>
      </w:r>
    </w:p>
    <w:p w:rsidR="007C2C5E" w:rsidRDefault="007C2C5E" w:rsidP="0051123E">
      <w:pPr>
        <w:widowControl w:val="0"/>
        <w:suppressAutoHyphens w:val="0"/>
        <w:autoSpaceDE w:val="0"/>
        <w:autoSpaceDN w:val="0"/>
        <w:adjustRightInd w:val="0"/>
        <w:ind w:right="4251"/>
        <w:jc w:val="both"/>
        <w:rPr>
          <w:color w:val="000000"/>
          <w:sz w:val="26"/>
          <w:szCs w:val="26"/>
          <w:lang w:eastAsia="en-US"/>
        </w:rPr>
      </w:pPr>
    </w:p>
    <w:p w:rsidR="007C2C5E" w:rsidRPr="00C33DF8" w:rsidRDefault="007C2C5E" w:rsidP="00C33DF8">
      <w:pPr>
        <w:widowControl w:val="0"/>
        <w:suppressAutoHyphens w:val="0"/>
        <w:autoSpaceDE w:val="0"/>
        <w:autoSpaceDN w:val="0"/>
        <w:adjustRightInd w:val="0"/>
        <w:ind w:right="-3"/>
        <w:jc w:val="center"/>
        <w:rPr>
          <w:b/>
          <w:bCs/>
          <w:color w:val="000000"/>
          <w:sz w:val="26"/>
          <w:szCs w:val="26"/>
          <w:lang w:eastAsia="en-US"/>
        </w:rPr>
      </w:pPr>
      <w:r w:rsidRPr="00895F56">
        <w:rPr>
          <w:b/>
          <w:bCs/>
          <w:color w:val="000000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95F56">
        <w:rPr>
          <w:b/>
          <w:bCs/>
          <w:sz w:val="26"/>
          <w:szCs w:val="26"/>
          <w:lang w:eastAsia="en-US"/>
        </w:rPr>
        <w:t>«Выдача копий архивных документов, подтверждающих право на владение землей»</w:t>
      </w:r>
    </w:p>
    <w:p w:rsidR="007C2C5E" w:rsidRPr="0051123E" w:rsidRDefault="007C2C5E" w:rsidP="00A3089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51123E">
        <w:rPr>
          <w:color w:val="000000"/>
          <w:sz w:val="26"/>
          <w:szCs w:val="26"/>
          <w:lang w:eastAsia="en-US"/>
        </w:rPr>
        <w:t xml:space="preserve">В целях реализации Федерального закона от 27.07.2010 № 210-ФЗ (ред. от 03.07.2016) «Об организации предоставления государственных и муниципальных услуг», в соответствии с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и </w:t>
      </w:r>
      <w:r w:rsidRPr="00DA3378">
        <w:rPr>
          <w:color w:val="000000"/>
          <w:sz w:val="26"/>
          <w:szCs w:val="26"/>
          <w:lang w:eastAsia="en-US"/>
        </w:rPr>
        <w:t>постановлением администрации сельского</w:t>
      </w:r>
      <w:r>
        <w:rPr>
          <w:color w:val="000000"/>
          <w:sz w:val="26"/>
          <w:szCs w:val="26"/>
          <w:lang w:eastAsia="en-US"/>
        </w:rPr>
        <w:t xml:space="preserve"> поселения </w:t>
      </w:r>
      <w:r w:rsidRPr="00DF79F4">
        <w:rPr>
          <w:sz w:val="26"/>
          <w:szCs w:val="26"/>
          <w:lang w:eastAsia="en-US"/>
        </w:rPr>
        <w:t>Кусекеевский</w:t>
      </w:r>
      <w:r>
        <w:rPr>
          <w:color w:val="000000"/>
          <w:sz w:val="26"/>
          <w:szCs w:val="26"/>
          <w:lang w:eastAsia="en-US"/>
        </w:rPr>
        <w:t xml:space="preserve"> сельсовет</w:t>
      </w:r>
      <w:r w:rsidRPr="00DA3378">
        <w:rPr>
          <w:color w:val="000000"/>
          <w:sz w:val="26"/>
          <w:szCs w:val="26"/>
          <w:lang w:eastAsia="en-US"/>
        </w:rPr>
        <w:t xml:space="preserve"> муниципального района Бирский район Республики Башкортостан от </w:t>
      </w:r>
      <w:r w:rsidRPr="00ED2AE0">
        <w:rPr>
          <w:sz w:val="26"/>
          <w:szCs w:val="26"/>
          <w:lang w:eastAsia="en-US"/>
        </w:rPr>
        <w:t>23 декабря 2016</w:t>
      </w:r>
      <w:r w:rsidRPr="00DA3378">
        <w:rPr>
          <w:color w:val="000000"/>
          <w:sz w:val="26"/>
          <w:szCs w:val="26"/>
          <w:lang w:eastAsia="en-US"/>
        </w:rPr>
        <w:t xml:space="preserve"> г.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DA3378">
        <w:rPr>
          <w:color w:val="000000"/>
          <w:sz w:val="26"/>
          <w:szCs w:val="26"/>
          <w:lang w:eastAsia="en-US"/>
        </w:rPr>
        <w:t xml:space="preserve">№ </w:t>
      </w:r>
      <w:r w:rsidRPr="00ED2AE0">
        <w:rPr>
          <w:sz w:val="26"/>
          <w:szCs w:val="26"/>
          <w:lang w:eastAsia="en-US"/>
        </w:rPr>
        <w:t>123</w:t>
      </w:r>
      <w:r w:rsidRPr="00DA3378">
        <w:rPr>
          <w:color w:val="000000"/>
          <w:sz w:val="26"/>
          <w:szCs w:val="26"/>
          <w:lang w:eastAsia="en-US"/>
        </w:rPr>
        <w:t xml:space="preserve"> «</w:t>
      </w:r>
      <w:r w:rsidRPr="00895F56">
        <w:rPr>
          <w:color w:val="000000"/>
          <w:sz w:val="26"/>
          <w:szCs w:val="26"/>
          <w:lang w:eastAsia="en-US"/>
        </w:rPr>
        <w:t xml:space="preserve">Об утверждении Перечня муниципальных услуг (функций), предоставляемых администрацией сельского поселения </w:t>
      </w:r>
      <w:r w:rsidRPr="00DF79F4">
        <w:rPr>
          <w:sz w:val="26"/>
          <w:szCs w:val="26"/>
          <w:lang w:eastAsia="en-US"/>
        </w:rPr>
        <w:t>Кусекеевский</w:t>
      </w:r>
      <w:r w:rsidRPr="00895F56">
        <w:rPr>
          <w:color w:val="000000"/>
          <w:sz w:val="26"/>
          <w:szCs w:val="26"/>
          <w:lang w:eastAsia="en-US"/>
        </w:rPr>
        <w:t xml:space="preserve"> сельсовет муниципального района Бирский район Республики Башкортостан</w:t>
      </w:r>
      <w:r w:rsidRPr="00DA3378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 xml:space="preserve">   п о с т а н о в л я ю:</w:t>
      </w:r>
    </w:p>
    <w:p w:rsidR="007C2C5E" w:rsidRPr="0051123E" w:rsidRDefault="007C2C5E" w:rsidP="00A3089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51123E">
        <w:rPr>
          <w:color w:val="000000"/>
          <w:sz w:val="26"/>
          <w:szCs w:val="26"/>
          <w:lang w:eastAsia="en-US"/>
        </w:rPr>
        <w:t>1.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51123E">
        <w:rPr>
          <w:color w:val="000000"/>
          <w:sz w:val="26"/>
          <w:szCs w:val="26"/>
          <w:lang w:eastAsia="en-US"/>
        </w:rPr>
        <w:t xml:space="preserve">Утвердить административный регламент по предоставлению муниципальной услуги </w:t>
      </w:r>
      <w:r w:rsidRPr="0051123E">
        <w:rPr>
          <w:sz w:val="26"/>
          <w:szCs w:val="26"/>
          <w:lang w:eastAsia="en-US"/>
        </w:rPr>
        <w:t xml:space="preserve">«Выдача копий архивных документов, подтверждающих право на владение землей» </w:t>
      </w:r>
      <w:r w:rsidRPr="0051123E">
        <w:rPr>
          <w:color w:val="000000"/>
          <w:sz w:val="26"/>
          <w:szCs w:val="26"/>
          <w:lang w:eastAsia="en-US"/>
        </w:rPr>
        <w:t>(Приложение).</w:t>
      </w:r>
    </w:p>
    <w:p w:rsidR="007C2C5E" w:rsidRPr="001E05DE" w:rsidRDefault="007C2C5E" w:rsidP="00A3089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1E05DE">
        <w:rPr>
          <w:color w:val="000000"/>
          <w:sz w:val="26"/>
          <w:szCs w:val="26"/>
          <w:lang w:eastAsia="en-US"/>
        </w:rPr>
        <w:t>2.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E05DE">
        <w:rPr>
          <w:color w:val="000000"/>
          <w:sz w:val="26"/>
          <w:szCs w:val="26"/>
          <w:lang w:eastAsia="en-US"/>
        </w:rPr>
        <w:t xml:space="preserve">Управляющему делами администрации сельского поселения </w:t>
      </w:r>
      <w:r w:rsidRPr="00DF79F4">
        <w:rPr>
          <w:sz w:val="26"/>
          <w:szCs w:val="26"/>
          <w:lang w:eastAsia="en-US"/>
        </w:rPr>
        <w:t>Кусекеевский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E05DE">
        <w:rPr>
          <w:color w:val="000000"/>
          <w:sz w:val="26"/>
          <w:szCs w:val="26"/>
          <w:lang w:eastAsia="en-US"/>
        </w:rPr>
        <w:t>сельсовет муниципального района Бирский район Республики Башкортостан предоставлять муниципальную услугу в соответствии с утвержденным административным регламентом.</w:t>
      </w:r>
    </w:p>
    <w:p w:rsidR="007C2C5E" w:rsidRPr="001E05DE" w:rsidRDefault="007C2C5E" w:rsidP="00A3089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1E05DE">
        <w:rPr>
          <w:color w:val="000000"/>
          <w:sz w:val="26"/>
          <w:szCs w:val="26"/>
          <w:lang w:eastAsia="en-US"/>
        </w:rPr>
        <w:t>3.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E05DE">
        <w:rPr>
          <w:color w:val="000000"/>
          <w:sz w:val="26"/>
          <w:szCs w:val="26"/>
          <w:lang w:eastAsia="en-US"/>
        </w:rPr>
        <w:t xml:space="preserve">Настоящее постановление разместить на официальном сайте администрации сельского поселения </w:t>
      </w:r>
      <w:r w:rsidRPr="00DF79F4">
        <w:rPr>
          <w:sz w:val="26"/>
          <w:szCs w:val="26"/>
          <w:lang w:eastAsia="en-US"/>
        </w:rPr>
        <w:t>Кусекеевский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E05DE">
        <w:rPr>
          <w:color w:val="000000"/>
          <w:sz w:val="26"/>
          <w:szCs w:val="26"/>
          <w:lang w:eastAsia="en-US"/>
        </w:rPr>
        <w:t>сельсовет муниципального района Бирский район Республики Башкортостан.</w:t>
      </w:r>
    </w:p>
    <w:p w:rsidR="007C2C5E" w:rsidRPr="0051123E" w:rsidRDefault="007C2C5E" w:rsidP="00A3089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1E05DE">
        <w:rPr>
          <w:color w:val="000000"/>
          <w:sz w:val="26"/>
          <w:szCs w:val="26"/>
          <w:lang w:eastAsia="en-US"/>
        </w:rPr>
        <w:t>4.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E05DE">
        <w:rPr>
          <w:color w:val="000000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7C2C5E" w:rsidRPr="0051123E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C2C5E" w:rsidRPr="0051123E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C2C5E" w:rsidRPr="00DF79F4" w:rsidRDefault="007C2C5E" w:rsidP="001E05DE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</w:rPr>
      </w:pPr>
      <w:r w:rsidRPr="001E05DE">
        <w:rPr>
          <w:sz w:val="26"/>
          <w:szCs w:val="26"/>
          <w:lang w:eastAsia="en-US"/>
        </w:rPr>
        <w:t>Глава сельского поселения</w:t>
      </w:r>
      <w:r w:rsidRPr="001E05DE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М.Н.Нуртдинов</w:t>
      </w:r>
    </w:p>
    <w:p w:rsidR="007C2C5E" w:rsidRPr="00417D54" w:rsidRDefault="007C2C5E" w:rsidP="001E05DE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4"/>
          <w:szCs w:val="24"/>
          <w:lang w:eastAsia="en-US"/>
        </w:rPr>
      </w:pPr>
      <w:r w:rsidRPr="001E05DE">
        <w:rPr>
          <w:sz w:val="26"/>
          <w:szCs w:val="26"/>
        </w:rPr>
        <w:br w:type="page"/>
      </w:r>
      <w:r w:rsidRPr="00417D54">
        <w:rPr>
          <w:color w:val="000000"/>
          <w:sz w:val="24"/>
          <w:szCs w:val="24"/>
          <w:lang w:eastAsia="en-US"/>
        </w:rPr>
        <w:t>Приложение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left="5954"/>
        <w:jc w:val="both"/>
        <w:rPr>
          <w:color w:val="000000"/>
          <w:sz w:val="24"/>
          <w:szCs w:val="24"/>
          <w:lang w:eastAsia="en-US"/>
        </w:rPr>
      </w:pPr>
      <w:r w:rsidRPr="00417D54">
        <w:rPr>
          <w:color w:val="000000"/>
          <w:sz w:val="24"/>
          <w:szCs w:val="24"/>
          <w:lang w:eastAsia="en-US"/>
        </w:rPr>
        <w:t xml:space="preserve">к постановлению администрации сельского поселения </w:t>
      </w:r>
      <w:r w:rsidRPr="00DF79F4">
        <w:rPr>
          <w:sz w:val="26"/>
          <w:szCs w:val="26"/>
          <w:lang w:eastAsia="en-US"/>
        </w:rPr>
        <w:t>Кусекеевский</w:t>
      </w:r>
      <w:r w:rsidRPr="00417D54">
        <w:rPr>
          <w:color w:val="000000"/>
          <w:sz w:val="24"/>
          <w:szCs w:val="24"/>
          <w:lang w:eastAsia="en-US"/>
        </w:rPr>
        <w:t xml:space="preserve"> сельсовет муниципального района Бирский район Республики Башкортостан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left="5954"/>
        <w:jc w:val="both"/>
        <w:rPr>
          <w:color w:val="000000"/>
          <w:sz w:val="24"/>
          <w:szCs w:val="24"/>
          <w:lang w:eastAsia="en-US"/>
        </w:rPr>
      </w:pPr>
      <w:r w:rsidRPr="00417D54">
        <w:rPr>
          <w:color w:val="000000"/>
          <w:sz w:val="24"/>
          <w:szCs w:val="24"/>
          <w:lang w:eastAsia="en-US"/>
        </w:rPr>
        <w:t xml:space="preserve">от « </w:t>
      </w:r>
      <w:r>
        <w:rPr>
          <w:color w:val="000000"/>
          <w:sz w:val="24"/>
          <w:szCs w:val="24"/>
          <w:lang w:eastAsia="en-US"/>
        </w:rPr>
        <w:t>23</w:t>
      </w:r>
      <w:r w:rsidRPr="00417D54">
        <w:rPr>
          <w:color w:val="000000"/>
          <w:sz w:val="24"/>
          <w:szCs w:val="24"/>
          <w:lang w:eastAsia="en-US"/>
        </w:rPr>
        <w:t xml:space="preserve"> » декабря 2016 № </w:t>
      </w:r>
      <w:r>
        <w:rPr>
          <w:color w:val="000000"/>
          <w:sz w:val="24"/>
          <w:szCs w:val="24"/>
          <w:lang w:eastAsia="en-US"/>
        </w:rPr>
        <w:t>124</w:t>
      </w:r>
    </w:p>
    <w:p w:rsidR="007C2C5E" w:rsidRPr="00FD132C" w:rsidRDefault="007C2C5E" w:rsidP="0051123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7C2C5E" w:rsidRPr="0051123E" w:rsidRDefault="007C2C5E" w:rsidP="0051123E">
      <w:pPr>
        <w:ind w:firstLine="709"/>
        <w:jc w:val="both"/>
        <w:rPr>
          <w:sz w:val="26"/>
          <w:szCs w:val="26"/>
        </w:rPr>
      </w:pPr>
    </w:p>
    <w:p w:rsidR="007C2C5E" w:rsidRPr="00417D54" w:rsidRDefault="007C2C5E" w:rsidP="0051123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Par29"/>
      <w:bookmarkEnd w:id="0"/>
      <w:r w:rsidRPr="00417D54">
        <w:rPr>
          <w:sz w:val="24"/>
          <w:szCs w:val="24"/>
          <w:lang w:eastAsia="ru-RU"/>
        </w:rPr>
        <w:t>АДМИНИСТРАТИВНЫЙ РЕГЛАМЕНТ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C2C5E" w:rsidRPr="00417D54" w:rsidRDefault="007C2C5E" w:rsidP="005112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7D5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C2C5E" w:rsidRPr="00417D54" w:rsidRDefault="007C2C5E" w:rsidP="005112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2C5E" w:rsidRPr="00417D54" w:rsidRDefault="007C2C5E" w:rsidP="005112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7C2C5E" w:rsidRPr="00417D54" w:rsidRDefault="007C2C5E" w:rsidP="005112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417D54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копий архивных документов, подтверждающих право на владение землей» </w:t>
      </w:r>
      <w:r w:rsidRPr="00417D54">
        <w:rPr>
          <w:rFonts w:ascii="Times New Roman" w:hAnsi="Times New Roman" w:cs="Times New Roman"/>
          <w:sz w:val="24"/>
          <w:szCs w:val="24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Круг заявителей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17D54">
        <w:rPr>
          <w:sz w:val="24"/>
          <w:szCs w:val="24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1.3. Информация о муниципальной услуге может быть получена: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по месту нахождения администрации</w:t>
      </w:r>
      <w:r w:rsidRPr="00417D54">
        <w:rPr>
          <w:color w:val="000000"/>
          <w:sz w:val="24"/>
          <w:szCs w:val="24"/>
          <w:lang w:eastAsia="en-US"/>
        </w:rPr>
        <w:t xml:space="preserve"> сельского поселения </w:t>
      </w:r>
      <w:r w:rsidRPr="00DF79F4">
        <w:rPr>
          <w:sz w:val="26"/>
          <w:szCs w:val="26"/>
          <w:lang w:eastAsia="en-US"/>
        </w:rPr>
        <w:t>Кусекеевский</w:t>
      </w:r>
      <w:r w:rsidRPr="00417D54">
        <w:rPr>
          <w:color w:val="000000"/>
          <w:sz w:val="24"/>
          <w:szCs w:val="24"/>
          <w:lang w:eastAsia="en-US"/>
        </w:rPr>
        <w:t xml:space="preserve"> сельсовет</w:t>
      </w:r>
      <w:r w:rsidRPr="00417D54">
        <w:rPr>
          <w:sz w:val="24"/>
          <w:szCs w:val="24"/>
        </w:rPr>
        <w:t xml:space="preserve"> муниципального района Бирский район Республики Башкортостан (далее – Администрация).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Адрес: Республика Башкортостан, Бирский район, </w:t>
      </w:r>
      <w:r w:rsidRPr="00DF79F4">
        <w:rPr>
          <w:sz w:val="24"/>
          <w:szCs w:val="24"/>
        </w:rPr>
        <w:t xml:space="preserve">с. </w:t>
      </w:r>
      <w:r>
        <w:rPr>
          <w:sz w:val="24"/>
          <w:szCs w:val="24"/>
        </w:rPr>
        <w:t>Кусеке</w:t>
      </w:r>
      <w:r w:rsidRPr="00DF79F4">
        <w:rPr>
          <w:sz w:val="24"/>
          <w:szCs w:val="24"/>
        </w:rPr>
        <w:t xml:space="preserve">ево, ул. </w:t>
      </w:r>
      <w:r>
        <w:rPr>
          <w:sz w:val="24"/>
          <w:szCs w:val="24"/>
        </w:rPr>
        <w:t>Новостройки</w:t>
      </w:r>
      <w:r w:rsidRPr="00DF79F4">
        <w:rPr>
          <w:sz w:val="24"/>
          <w:szCs w:val="24"/>
        </w:rPr>
        <w:t>, д.</w:t>
      </w:r>
      <w:r>
        <w:rPr>
          <w:sz w:val="24"/>
          <w:szCs w:val="24"/>
        </w:rPr>
        <w:t>8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9F4">
        <w:rPr>
          <w:sz w:val="24"/>
          <w:szCs w:val="24"/>
        </w:rPr>
        <w:t>График работы: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9F4">
        <w:rPr>
          <w:sz w:val="24"/>
          <w:szCs w:val="24"/>
        </w:rPr>
        <w:t>понедельник - пятница - с 9.00 до 18.00 часов;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9F4">
        <w:rPr>
          <w:sz w:val="24"/>
          <w:szCs w:val="24"/>
        </w:rPr>
        <w:t>перерыв на обед - с 13.00 до 14.00 часов;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9F4">
        <w:rPr>
          <w:sz w:val="24"/>
          <w:szCs w:val="24"/>
        </w:rPr>
        <w:t>суббота, воскресенье – выходные дни.</w:t>
      </w:r>
    </w:p>
    <w:p w:rsidR="007C2C5E" w:rsidRPr="00DF79F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79F4">
        <w:rPr>
          <w:sz w:val="24"/>
          <w:szCs w:val="24"/>
        </w:rPr>
        <w:t>Контактные телефоны: 8-(347-84)-3-01-42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при устном обращении (лично или по телефону);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3) на официальном сайте в сети Интернет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kus</w:t>
      </w:r>
      <w:r w:rsidRPr="00DF79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birsk</w:t>
      </w:r>
      <w:r w:rsidRPr="00DF79F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17D54">
        <w:rPr>
          <w:sz w:val="24"/>
          <w:szCs w:val="24"/>
        </w:rPr>
        <w:t>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4) на информационных стендах в местах предоставления муниципальной услуги.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- текст настоящего Регламента с приложениями (полная версия в сети Интернет на официальном сайте - </w:t>
      </w:r>
      <w:r>
        <w:rPr>
          <w:sz w:val="24"/>
          <w:szCs w:val="24"/>
          <w:lang w:val="en-US"/>
        </w:rPr>
        <w:t>kus</w:t>
      </w:r>
      <w:r w:rsidRPr="00DF79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birsk</w:t>
      </w:r>
      <w:r w:rsidRPr="00DF79F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17D54">
        <w:rPr>
          <w:sz w:val="24"/>
          <w:szCs w:val="24"/>
        </w:rPr>
        <w:t>);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формы документов для заполнения, образцы заполнения документов;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Тексты материалов печатаются удобным для чтения шрифтом (размером не менее 13-14 </w:t>
      </w:r>
      <w:r w:rsidRPr="00417D54">
        <w:rPr>
          <w:sz w:val="24"/>
          <w:szCs w:val="24"/>
          <w:lang w:val="en-US"/>
        </w:rPr>
        <w:t>TimesNewRoman</w:t>
      </w:r>
      <w:r w:rsidRPr="00417D54">
        <w:rPr>
          <w:sz w:val="24"/>
          <w:szCs w:val="24"/>
        </w:rPr>
        <w:t>), без исправлений, наиболее важные места выделяются полужирным шрифтом.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 (http://www.gosuslugi.ru);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6) 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7C2C5E" w:rsidRPr="00417D54" w:rsidRDefault="007C2C5E" w:rsidP="00511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Адрес местонахождения РГАУ МФЦ: Республика Башкортостан, г.Бирск, ул. Корочкина, д.4. Телефон: 8-(347-84)-4-41-19; 8-347-246-55-33. Официальный сайт РГАУ МФЦ: www.mfcrb.ru;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C2C5E" w:rsidRPr="00417D54" w:rsidRDefault="007C2C5E" w:rsidP="00596378">
      <w:pPr>
        <w:adjustRightInd w:val="0"/>
        <w:ind w:firstLine="540"/>
        <w:jc w:val="both"/>
        <w:rPr>
          <w:rStyle w:val="header-user-name"/>
          <w:sz w:val="24"/>
          <w:szCs w:val="24"/>
        </w:rPr>
      </w:pPr>
      <w:r w:rsidRPr="00417D54">
        <w:rPr>
          <w:sz w:val="24"/>
          <w:szCs w:val="24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в сети Интернет </w:t>
      </w:r>
      <w:r>
        <w:rPr>
          <w:sz w:val="24"/>
          <w:szCs w:val="24"/>
          <w:lang w:val="en-US"/>
        </w:rPr>
        <w:t>kus</w:t>
      </w:r>
      <w:r w:rsidRPr="00DF79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birsk</w:t>
      </w:r>
      <w:r w:rsidRPr="00DF79F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17D54">
        <w:rPr>
          <w:sz w:val="24"/>
          <w:szCs w:val="24"/>
        </w:rPr>
        <w:t>, либо по электронн</w:t>
      </w:r>
      <w:r>
        <w:rPr>
          <w:sz w:val="24"/>
          <w:szCs w:val="24"/>
        </w:rPr>
        <w:t>ому</w:t>
      </w:r>
      <w:r w:rsidRPr="00417D54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417D54">
        <w:rPr>
          <w:sz w:val="24"/>
          <w:szCs w:val="24"/>
        </w:rPr>
        <w:t>:</w:t>
      </w:r>
      <w:r w:rsidRPr="00417D54">
        <w:rPr>
          <w:rStyle w:val="Heading5Char"/>
          <w:sz w:val="24"/>
          <w:szCs w:val="24"/>
          <w:lang w:val="ru-RU"/>
        </w:rPr>
        <w:t xml:space="preserve"> </w:t>
      </w:r>
      <w:r w:rsidRPr="00DF79F4">
        <w:rPr>
          <w:rStyle w:val="js-messages-title-dropdown-name"/>
          <w:sz w:val="24"/>
          <w:szCs w:val="24"/>
          <w:lang w:val="en-US"/>
        </w:rPr>
        <w:t>birsk</w:t>
      </w:r>
      <w:r w:rsidRPr="00DF79F4">
        <w:rPr>
          <w:rStyle w:val="js-messages-title-dropdown-name"/>
          <w:sz w:val="24"/>
          <w:szCs w:val="24"/>
        </w:rPr>
        <w:t>_</w:t>
      </w:r>
      <w:r w:rsidRPr="00DF79F4">
        <w:rPr>
          <w:rStyle w:val="js-messages-title-dropdown-name"/>
          <w:sz w:val="24"/>
          <w:szCs w:val="24"/>
          <w:lang w:val="en-US"/>
        </w:rPr>
        <w:t>kusekeevo</w:t>
      </w:r>
      <w:r w:rsidRPr="00DF79F4">
        <w:rPr>
          <w:rStyle w:val="js-messages-title-dropdown-name"/>
          <w:sz w:val="24"/>
          <w:szCs w:val="24"/>
        </w:rPr>
        <w:t>@</w:t>
      </w:r>
      <w:r w:rsidRPr="00DF79F4">
        <w:rPr>
          <w:rStyle w:val="js-messages-title-dropdown-name"/>
          <w:sz w:val="24"/>
          <w:szCs w:val="24"/>
          <w:lang w:val="en-US"/>
        </w:rPr>
        <w:t>ufamts</w:t>
      </w:r>
      <w:r w:rsidRPr="00DF79F4">
        <w:rPr>
          <w:rStyle w:val="js-messages-title-dropdown-name"/>
          <w:sz w:val="24"/>
          <w:szCs w:val="24"/>
        </w:rPr>
        <w:t>.</w:t>
      </w:r>
      <w:r w:rsidRPr="00DF79F4">
        <w:rPr>
          <w:rStyle w:val="js-messages-title-dropdown-name"/>
          <w:sz w:val="24"/>
          <w:szCs w:val="24"/>
          <w:lang w:val="en-US"/>
        </w:rPr>
        <w:t>ru</w:t>
      </w:r>
      <w:r w:rsidRPr="00417D54">
        <w:rPr>
          <w:rStyle w:val="js-messages-title-dropdown-name"/>
          <w:sz w:val="24"/>
          <w:szCs w:val="24"/>
        </w:rPr>
        <w:t>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417D54">
          <w:rPr>
            <w:sz w:val="24"/>
            <w:szCs w:val="24"/>
          </w:rPr>
          <w:t>законом</w:t>
        </w:r>
      </w:hyperlink>
      <w:r w:rsidRPr="00417D54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назначить другое время для консультаций;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3) дать ответ в течение 2 рабочих дней по контактному телефону.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7C2C5E" w:rsidRPr="00417D54" w:rsidRDefault="007C2C5E" w:rsidP="0051123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17D54">
        <w:rPr>
          <w:sz w:val="24"/>
          <w:szCs w:val="24"/>
        </w:rPr>
        <w:t>II. Стандарт предоставления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Наименование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</w:rPr>
        <w:t>2.1. «</w:t>
      </w:r>
      <w:r w:rsidRPr="00417D54">
        <w:rPr>
          <w:sz w:val="24"/>
          <w:szCs w:val="24"/>
          <w:lang w:eastAsia="ru-RU"/>
        </w:rPr>
        <w:t>Выдача копий архивных документов, подтверждающих право на владение землей»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 xml:space="preserve">Наименование исполнительного органа, предоставляющего </w:t>
      </w:r>
      <w:r w:rsidRPr="00417D54">
        <w:rPr>
          <w:sz w:val="24"/>
          <w:szCs w:val="24"/>
          <w:lang w:eastAsia="ru-RU"/>
        </w:rPr>
        <w:t xml:space="preserve">муниципальную </w:t>
      </w:r>
      <w:r w:rsidRPr="00417D54">
        <w:rPr>
          <w:sz w:val="24"/>
          <w:szCs w:val="24"/>
        </w:rPr>
        <w:t>услугу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2.2 Муниципальная услуга предоставляется Администрацией.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В предоставлении муниципальной услуги участвуют: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структурные подразделения Администрации;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иные организации, ответственные за ведение архивного фонда муниципального района.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Результат предоставления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2.3. Результатом предоставления муниципальной услуги является: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выдача архивной копии;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 xml:space="preserve">Срок предоставления </w:t>
      </w:r>
      <w:r w:rsidRPr="00417D54">
        <w:rPr>
          <w:sz w:val="24"/>
          <w:szCs w:val="24"/>
          <w:lang w:eastAsia="ru-RU"/>
        </w:rPr>
        <w:t>муниципальной</w:t>
      </w:r>
      <w:r w:rsidRPr="00417D54">
        <w:rPr>
          <w:sz w:val="24"/>
          <w:szCs w:val="24"/>
        </w:rPr>
        <w:t xml:space="preserve">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2.4. Срок предоставления муниципальной услуги составляет 30 дней со дня регистрации запроса в Администрации. В исключительных случаях Администрация продлевает срок рассмотрения запроса не более чем на 30 дней с обязательным уведомлением об этом Заявителя.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</w:t>
      </w:r>
      <w:r w:rsidRPr="00417D54">
        <w:rPr>
          <w:sz w:val="24"/>
          <w:szCs w:val="24"/>
          <w:lang w:eastAsia="ru-RU"/>
        </w:rPr>
        <w:t>муниципальной</w:t>
      </w:r>
      <w:r w:rsidRPr="00417D54">
        <w:rPr>
          <w:sz w:val="24"/>
          <w:szCs w:val="24"/>
        </w:rPr>
        <w:t xml:space="preserve"> услуги.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2.5. Предоставление </w:t>
      </w:r>
      <w:r w:rsidRPr="00417D54">
        <w:rPr>
          <w:sz w:val="24"/>
          <w:szCs w:val="24"/>
          <w:lang w:eastAsia="ru-RU"/>
        </w:rPr>
        <w:t>муниципальной</w:t>
      </w:r>
      <w:r w:rsidRPr="00417D54">
        <w:rPr>
          <w:sz w:val="24"/>
          <w:szCs w:val="24"/>
        </w:rPr>
        <w:t xml:space="preserve"> услуги осуществляется в соответствии с: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Конституцией Российской Федерации (Собрание законодательства Российской Федерации, 26.01.2009, № 4, ст. 445);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10) Законом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13) Уставом сельского поселения </w:t>
      </w:r>
      <w:r w:rsidRPr="00DF79F4">
        <w:rPr>
          <w:sz w:val="24"/>
          <w:szCs w:val="24"/>
        </w:rPr>
        <w:t>Кусекеевский</w:t>
      </w:r>
      <w:r w:rsidRPr="00417D54">
        <w:rPr>
          <w:sz w:val="24"/>
          <w:szCs w:val="24"/>
        </w:rPr>
        <w:t xml:space="preserve"> сельсовет муниципального района Бирский район Республики Башкортостан.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2.6. Для получения муниципальной услуги заявитель направляет письменный запрос в адрес Администрации почтовым отправлением, через РГАУ МФЦ, по электронной почте либо представляет лично (далее - запрос).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Форма запроса физического лица для получения архивной справки приведена в приложении № 1 к Регламенту.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В запросе указываются следующие сведения: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наименование Администрации, в которую направляется письменный запрос;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номер контактного телефона заявителя или его доверенного лица;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для какой цели требуется документ;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дата составления запроса;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Запрос подписывается Заявителем лично, за исключением обращений по электронной почте.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Документом, удостоверяющим личность заявителя, является: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для иностранных граждан - паспорт иностранного гражданина;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2.7. Для предоставления муниципальной услуги необходимы следующие документы, которые находятся в распоряжении Управления Федеральной службы государственной регистрации, кадастра и картографии по Республике Башкортостан (далее – Росреестр по РБ):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о переходе прав на недвижимое имущество.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2.9. При непредставлении Заявителем документов, указанных в </w:t>
      </w:r>
      <w:hyperlink r:id="rId10" w:history="1">
        <w:r w:rsidRPr="00417D54">
          <w:rPr>
            <w:sz w:val="24"/>
            <w:szCs w:val="24"/>
          </w:rPr>
          <w:t>пункте 2.7</w:t>
        </w:r>
      </w:hyperlink>
      <w:r w:rsidRPr="00417D54">
        <w:rPr>
          <w:sz w:val="24"/>
          <w:szCs w:val="24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Указание на запрет требовать от Заявителя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2.10. Запрещается требовать от Заявителя: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17D54">
          <w:rPr>
            <w:sz w:val="24"/>
            <w:szCs w:val="24"/>
          </w:rPr>
          <w:t>части 6 статьи 7</w:t>
        </w:r>
      </w:hyperlink>
      <w:r w:rsidRPr="00417D54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</w:rPr>
        <w:t xml:space="preserve">2.11. </w:t>
      </w:r>
      <w:r w:rsidRPr="00417D54">
        <w:rPr>
          <w:sz w:val="24"/>
          <w:szCs w:val="24"/>
          <w:lang w:eastAsia="en-US"/>
        </w:rPr>
        <w:t>И</w:t>
      </w:r>
      <w:r w:rsidRPr="00417D54">
        <w:rPr>
          <w:sz w:val="24"/>
          <w:szCs w:val="24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-отсутствие в запросе фамилии, имени, отчества (последнее при наличии), почтового адреса Заявителя;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-неподдающийся прочтению текст, в том числе текст на иностранном языке;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-если представленные документы не соответствуют требованиям, установленным пунктом 2.6 настоящего Регламента;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В случае если запрос не может быть исполнен, Заявителю направляется письмо с разъяснением причин отказа.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Перечень услуг, которые являются необходимыми обязательными для предоставления муниципальной услуги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2.13. Услуг, которые являются необходимыми и обязательными, для предоставления данной муниципальной услуги, не имеется.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2.14. Предоставление муниципальной услуги осуществляется бесплатно.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2.15.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2.17. Регистрация заявления, в том числе поступившего по почте осуществляется ответственным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</w:rPr>
        <w:t xml:space="preserve">2.18. </w:t>
      </w:r>
      <w:r w:rsidRPr="00417D54">
        <w:rPr>
          <w:sz w:val="24"/>
          <w:szCs w:val="24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C2C5E" w:rsidRPr="00417D54" w:rsidRDefault="007C2C5E" w:rsidP="0051123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17D54">
        <w:rPr>
          <w:sz w:val="24"/>
          <w:szCs w:val="24"/>
        </w:rPr>
        <w:t>Показатели доступности и качества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2.19. Показателями доступности и качества предоставления муниципальной услуги являются: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соблюдение сроков предоставления муниципальной услуги;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соблюдение порядка информирования о муниципальной услуге;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C2C5E" w:rsidRPr="00417D54" w:rsidRDefault="007C2C5E" w:rsidP="00511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7C2C5E" w:rsidRPr="00417D54" w:rsidRDefault="007C2C5E" w:rsidP="00C72B9C">
      <w:pPr>
        <w:adjustRightInd w:val="0"/>
        <w:ind w:firstLine="540"/>
        <w:jc w:val="both"/>
        <w:rPr>
          <w:rStyle w:val="header-user-name"/>
          <w:sz w:val="24"/>
          <w:szCs w:val="24"/>
        </w:rPr>
      </w:pPr>
      <w:r w:rsidRPr="00417D54">
        <w:rPr>
          <w:sz w:val="24"/>
          <w:szCs w:val="24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 </w:t>
      </w:r>
      <w:r>
        <w:rPr>
          <w:sz w:val="24"/>
          <w:szCs w:val="24"/>
          <w:lang w:val="en-US"/>
        </w:rPr>
        <w:t>kus</w:t>
      </w:r>
      <w:r w:rsidRPr="00DF79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birsk</w:t>
      </w:r>
      <w:r w:rsidRPr="00DF79F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17D54">
        <w:rPr>
          <w:rStyle w:val="js-messages-title-dropdown-name"/>
          <w:sz w:val="24"/>
          <w:szCs w:val="24"/>
        </w:rPr>
        <w:t>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7D54">
        <w:rPr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2C5E" w:rsidRPr="00417D54" w:rsidRDefault="007C2C5E" w:rsidP="0051123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17D54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1) прием документов и регистрация заявления;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2) проверка комплектности и рассмотрение документов;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4) подготовка, направление и выдача ответов Заявителям.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3.2. </w:t>
      </w:r>
      <w:hyperlink w:anchor="Par301" w:history="1">
        <w:r w:rsidRPr="00417D54">
          <w:rPr>
            <w:sz w:val="24"/>
            <w:szCs w:val="24"/>
          </w:rPr>
          <w:t>Блок-схема</w:t>
        </w:r>
      </w:hyperlink>
      <w:r w:rsidRPr="00417D54">
        <w:rPr>
          <w:sz w:val="24"/>
          <w:szCs w:val="24"/>
        </w:rPr>
        <w:t xml:space="preserve"> предоставления муниципальной услуги приведена в приложении № 3 к Регламенту.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Прием документов и регистрация заявления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Специалист Администрации,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</w:t>
      </w:r>
      <w:r w:rsidRPr="00B30652">
        <w:rPr>
          <w:sz w:val="24"/>
          <w:szCs w:val="24"/>
        </w:rPr>
        <w:t>в журнале регистрации обращений юридических и физических лиц (далее - журнал регистрации обращений) с</w:t>
      </w:r>
      <w:r w:rsidRPr="00417D54">
        <w:rPr>
          <w:sz w:val="24"/>
          <w:szCs w:val="24"/>
        </w:rPr>
        <w:t xml:space="preserve">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Администрации для назначения ответственного исполнителя по рассмотрению данного заявления и представленных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417D54">
          <w:rPr>
            <w:sz w:val="24"/>
            <w:szCs w:val="24"/>
          </w:rPr>
          <w:t>пункте</w:t>
        </w:r>
      </w:hyperlink>
      <w:r w:rsidRPr="00417D54">
        <w:rPr>
          <w:sz w:val="24"/>
          <w:szCs w:val="24"/>
        </w:rPr>
        <w:t xml:space="preserve"> 2.6 настоящего Регламента.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Срок исполнения процедуры составляет не более 2 календарных дней.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Результатом административной процедуры является принятое, зарегистрированное, направленное с резолюцией главы Администрации для рассмотрения в уполномоченный орган заявление с прилагаемыми документами.</w:t>
      </w:r>
    </w:p>
    <w:p w:rsidR="007C2C5E" w:rsidRPr="009300FE" w:rsidRDefault="007C2C5E" w:rsidP="009300FE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9300FE">
        <w:rPr>
          <w:sz w:val="24"/>
          <w:szCs w:val="24"/>
        </w:rPr>
        <w:t>Способ фиксации результата выполнения административной процедуры: присвоение входящего номера с последующим проставлением на заявлении регистрационного штампа Администрации.</w:t>
      </w:r>
    </w:p>
    <w:p w:rsidR="007C2C5E" w:rsidRPr="009300FE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00FE">
        <w:rPr>
          <w:sz w:val="24"/>
          <w:szCs w:val="24"/>
        </w:rPr>
        <w:t>Проверка комплектности и рассмотрение документов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-документы заверены, скреплены печатями, имеют надлежащие подписи определенных законодательством должностных лиц;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-в документах нет подчисток, приписок, зачеркнутых слов и иных, не оговоренных исправлений;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-документы не исполнены карандашом;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 его на подпись главе Администрации.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Результатом административной процедуры является проведенная специалистом уполномоченного органа экспертиза документов.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C2C5E" w:rsidRPr="00417D54" w:rsidRDefault="007C2C5E" w:rsidP="0051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Срок осуществления административного действия-5 рабочих дней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C2C5E" w:rsidRPr="00417D54" w:rsidRDefault="007C2C5E" w:rsidP="0051123E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5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1) дает правовую оценку прав заявителя на получение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2) проверяет наличие всех необходимых документов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3) осуществляет проверку документов, находящихся на хранении в архиве Администрации в целях получения архивных сведений;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5) после согласования с руководителем направляет подготовленные проекты документов на подписание главе Администрации.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Направление и выдача ответов заявителям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Результатами выполнения административной процедуры являются: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7D54">
        <w:rPr>
          <w:sz w:val="24"/>
          <w:szCs w:val="24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C2C5E" w:rsidRPr="00417D54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IV. Формы контроля за исполнением Регламента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</w:t>
      </w:r>
      <w:r>
        <w:rPr>
          <w:sz w:val="24"/>
          <w:szCs w:val="24"/>
          <w:lang w:eastAsia="ru-RU"/>
        </w:rPr>
        <w:t>ой</w:t>
      </w:r>
      <w:r w:rsidRPr="00417D54">
        <w:rPr>
          <w:sz w:val="24"/>
          <w:szCs w:val="24"/>
          <w:lang w:eastAsia="ru-RU"/>
        </w:rPr>
        <w:t xml:space="preserve"> Администрации.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глав</w:t>
      </w:r>
      <w:r>
        <w:rPr>
          <w:sz w:val="24"/>
          <w:szCs w:val="24"/>
          <w:lang w:eastAsia="ru-RU"/>
        </w:rPr>
        <w:t>ой</w:t>
      </w:r>
      <w:r w:rsidRPr="00417D54">
        <w:rPr>
          <w:sz w:val="24"/>
          <w:szCs w:val="24"/>
          <w:lang w:eastAsia="ru-RU"/>
        </w:rPr>
        <w:t xml:space="preserve"> Администрации.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417D54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417D54">
        <w:rPr>
          <w:sz w:val="24"/>
          <w:szCs w:val="24"/>
          <w:lang w:eastAsia="ru-RU"/>
        </w:rPr>
        <w:t>жалобы Заявителей;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417D54">
        <w:rPr>
          <w:sz w:val="24"/>
          <w:szCs w:val="24"/>
          <w:lang w:eastAsia="ru-RU"/>
        </w:rPr>
        <w:t>нарушения, выявленные в ходе текущего контроля.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Проверки проводятся по решению главы Администрации.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-направлять замечания и предложения по улучшению доступности и качества предоставления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-вносить предложения о мерах по устранению нарушений настоящего Регламента.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</w:p>
    <w:p w:rsidR="007C2C5E" w:rsidRPr="00417D54" w:rsidRDefault="007C2C5E" w:rsidP="0051123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Администрации, а также его должностных лиц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Предмет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2" w:history="1">
        <w:r w:rsidRPr="00417D54">
          <w:rPr>
            <w:sz w:val="24"/>
            <w:szCs w:val="24"/>
            <w:lang w:eastAsia="ru-RU"/>
          </w:rPr>
          <w:t>статьями 11.1</w:t>
        </w:r>
      </w:hyperlink>
      <w:r w:rsidRPr="00417D54">
        <w:rPr>
          <w:sz w:val="24"/>
          <w:szCs w:val="24"/>
          <w:lang w:eastAsia="ru-RU"/>
        </w:rPr>
        <w:t xml:space="preserve"> и </w:t>
      </w:r>
      <w:hyperlink r:id="rId13" w:history="1">
        <w:r w:rsidRPr="00417D54">
          <w:rPr>
            <w:sz w:val="24"/>
            <w:szCs w:val="24"/>
            <w:lang w:eastAsia="ru-RU"/>
          </w:rPr>
          <w:t>11.2</w:t>
        </w:r>
      </w:hyperlink>
      <w:r w:rsidRPr="00417D54">
        <w:rPr>
          <w:sz w:val="24"/>
          <w:szCs w:val="24"/>
          <w:lang w:eastAsia="ru-RU"/>
        </w:rPr>
        <w:t xml:space="preserve"> Федерального закона № 210-ФЗ, в том числе в следующих случаях: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-нарушение срока предоставления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5.3. Жалоба на решения и действия (бездействие) должностного лица Администрации подается главе Администрации.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подачи и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Жалоба должна содержать: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-оформленная в соответствии с законодательством Российской Федерации доверенность;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5.8. Прием жалоб в письменной форме осуществляется: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б) РГАУ МФЦ. При поступлении жалобы РГАУ МФЦ обеспечивает ее передачу в Администрацию муниципального района не позднее следующего дня со дня поступления жалобы.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5.9. В электронном виде жалоба может быть подана Заявителем посредством: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а) официального сайта Администрации в сети Интернет;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При подаче жалобы в электронном виде документы, указанные в </w:t>
      </w:r>
      <w:hyperlink r:id="rId14" w:anchor="Par33" w:history="1">
        <w:r w:rsidRPr="00417D54">
          <w:rPr>
            <w:sz w:val="24"/>
            <w:szCs w:val="24"/>
            <w:lang w:eastAsia="ru-RU"/>
          </w:rPr>
          <w:t>пункте 5.7</w:t>
        </w:r>
      </w:hyperlink>
      <w:r w:rsidRPr="00417D54">
        <w:rPr>
          <w:sz w:val="24"/>
          <w:szCs w:val="24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Сроки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5.10. Жалоба, поступившая в Администрацию, подлежит рассмотрению в течение 15 (пятнадцати)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5.11. Оснований для приостановления рассмотрения жалобы не имеется.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Результат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отказать в удовлетворении жалобы.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5.13. Не позднее дня, следующего за днем принятия решения, указанного в </w:t>
      </w:r>
      <w:hyperlink r:id="rId15" w:anchor="Par60" w:history="1">
        <w:r w:rsidRPr="00417D54">
          <w:rPr>
            <w:sz w:val="24"/>
            <w:szCs w:val="24"/>
            <w:lang w:eastAsia="ru-RU"/>
          </w:rPr>
          <w:t>пункте 5.12</w:t>
        </w:r>
      </w:hyperlink>
      <w:r w:rsidRPr="00417D54">
        <w:rPr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5.14. В ответе по результатам рассмотрения жалобы указываются: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г) основания для принятия решения по жалобе;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д) принятое по жалобе решение;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6" w:anchor="Par21" w:history="1">
        <w:r w:rsidRPr="00417D54">
          <w:rPr>
            <w:sz w:val="24"/>
            <w:szCs w:val="24"/>
            <w:lang w:eastAsia="ru-RU"/>
          </w:rPr>
          <w:t>пунктом 5.3</w:t>
        </w:r>
      </w:hyperlink>
      <w:r w:rsidRPr="00417D54">
        <w:rPr>
          <w:sz w:val="24"/>
          <w:szCs w:val="24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417D54">
          <w:rPr>
            <w:sz w:val="24"/>
            <w:szCs w:val="24"/>
            <w:lang w:eastAsia="ru-RU"/>
          </w:rPr>
          <w:t>законом</w:t>
        </w:r>
      </w:hyperlink>
      <w:r w:rsidRPr="00417D54">
        <w:rPr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Порядок обжалования решения по жалобе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Должностные лица Администрации обязаны: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-обеспечить объективное, всестороннее и своевременное рассмотрение жалобы;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-направить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417D54">
          <w:rPr>
            <w:sz w:val="24"/>
            <w:szCs w:val="24"/>
            <w:lang w:eastAsia="ru-RU"/>
          </w:rPr>
          <w:t>пункте 5.15</w:t>
        </w:r>
      </w:hyperlink>
      <w:r w:rsidRPr="00417D54">
        <w:rPr>
          <w:sz w:val="24"/>
          <w:szCs w:val="24"/>
          <w:lang w:eastAsia="ru-RU"/>
        </w:rPr>
        <w:t xml:space="preserve"> настоящего Регламента.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5.19. Администрация сельского поселения </w:t>
      </w:r>
      <w:r>
        <w:rPr>
          <w:sz w:val="24"/>
          <w:szCs w:val="24"/>
          <w:lang w:eastAsia="ru-RU"/>
        </w:rPr>
        <w:t>Кусекеевский</w:t>
      </w:r>
      <w:r w:rsidRPr="00417D54">
        <w:rPr>
          <w:sz w:val="24"/>
          <w:szCs w:val="24"/>
          <w:lang w:eastAsia="ru-RU"/>
        </w:rPr>
        <w:t xml:space="preserve"> сельсовет муниципального района Бирский район Республики Башкортостан обеспечивает:</w:t>
      </w:r>
    </w:p>
    <w:p w:rsidR="007C2C5E" w:rsidRPr="00417D54" w:rsidRDefault="007C2C5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17D54">
        <w:rPr>
          <w:sz w:val="24"/>
          <w:szCs w:val="24"/>
          <w:lang w:eastAsia="ru-RU"/>
        </w:rPr>
        <w:t xml:space="preserve">-информирование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</w:t>
      </w:r>
      <w:r>
        <w:rPr>
          <w:sz w:val="24"/>
          <w:szCs w:val="24"/>
          <w:lang w:val="en-US"/>
        </w:rPr>
        <w:t>kus</w:t>
      </w:r>
      <w:r w:rsidRPr="00DF79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birsk</w:t>
      </w:r>
      <w:r w:rsidRPr="00DF79F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17D54">
        <w:rPr>
          <w:sz w:val="24"/>
          <w:szCs w:val="24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7C2C5E" w:rsidRPr="00417D54" w:rsidRDefault="007C2C5E" w:rsidP="00783795">
      <w:pPr>
        <w:adjustRightInd w:val="0"/>
        <w:ind w:firstLine="540"/>
        <w:jc w:val="both"/>
        <w:rPr>
          <w:sz w:val="24"/>
          <w:szCs w:val="24"/>
        </w:rPr>
      </w:pPr>
      <w:r w:rsidRPr="00417D54">
        <w:rPr>
          <w:sz w:val="24"/>
          <w:szCs w:val="24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Pr="00DF79F4">
        <w:rPr>
          <w:sz w:val="24"/>
          <w:szCs w:val="24"/>
          <w:lang w:eastAsia="ru-RU"/>
        </w:rPr>
        <w:t>8-347-84-3-</w:t>
      </w:r>
      <w:r>
        <w:rPr>
          <w:sz w:val="24"/>
          <w:szCs w:val="24"/>
          <w:lang w:eastAsia="ru-RU"/>
        </w:rPr>
        <w:t>01</w:t>
      </w:r>
      <w:r w:rsidRPr="00DF79F4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42</w:t>
      </w:r>
      <w:r w:rsidRPr="00417D54">
        <w:rPr>
          <w:sz w:val="24"/>
          <w:szCs w:val="24"/>
          <w:lang w:eastAsia="ru-RU"/>
        </w:rPr>
        <w:t xml:space="preserve">, посредством электронной почты </w:t>
      </w:r>
      <w:r w:rsidRPr="00417D54">
        <w:rPr>
          <w:sz w:val="24"/>
          <w:szCs w:val="24"/>
        </w:rPr>
        <w:t xml:space="preserve">- </w:t>
      </w:r>
      <w:r w:rsidRPr="00DF79F4">
        <w:rPr>
          <w:sz w:val="24"/>
          <w:szCs w:val="24"/>
        </w:rPr>
        <w:t>birsk_</w:t>
      </w:r>
      <w:r w:rsidRPr="00DF79F4">
        <w:rPr>
          <w:sz w:val="24"/>
          <w:szCs w:val="24"/>
          <w:lang w:val="en-US"/>
        </w:rPr>
        <w:t>kusekeevo</w:t>
      </w:r>
      <w:r w:rsidRPr="00DF79F4">
        <w:rPr>
          <w:sz w:val="24"/>
          <w:szCs w:val="24"/>
        </w:rPr>
        <w:t>@ufamts.ru</w:t>
      </w:r>
      <w:r w:rsidRPr="00417D54">
        <w:rPr>
          <w:rStyle w:val="header-user-name"/>
          <w:sz w:val="24"/>
          <w:szCs w:val="24"/>
        </w:rPr>
        <w:t xml:space="preserve">, </w:t>
      </w:r>
      <w:r w:rsidRPr="00417D54">
        <w:rPr>
          <w:sz w:val="24"/>
          <w:szCs w:val="24"/>
          <w:lang w:eastAsia="ru-RU"/>
        </w:rPr>
        <w:t>при личном приеме Заявителя.</w:t>
      </w:r>
    </w:p>
    <w:p w:rsidR="007C2C5E" w:rsidRPr="0051123E" w:rsidRDefault="007C2C5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  <w:lang w:eastAsia="en-US"/>
        </w:rPr>
        <w:br w:type="page"/>
      </w:r>
      <w:r w:rsidRPr="0051123E">
        <w:rPr>
          <w:color w:val="000000"/>
          <w:sz w:val="22"/>
          <w:szCs w:val="22"/>
          <w:lang w:eastAsia="ru-RU"/>
        </w:rPr>
        <w:t>Приложение № 1</w:t>
      </w:r>
    </w:p>
    <w:p w:rsidR="007C2C5E" w:rsidRPr="0051123E" w:rsidRDefault="007C2C5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7C2C5E" w:rsidRPr="0051123E" w:rsidRDefault="007C2C5E" w:rsidP="0051123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C2C5E" w:rsidRDefault="007C2C5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Адресат:____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(наименование Архивного отдела,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123E">
        <w:rPr>
          <w:rFonts w:ascii="Times New Roman" w:hAnsi="Times New Roman" w:cs="Times New Roman"/>
          <w:sz w:val="22"/>
          <w:szCs w:val="22"/>
        </w:rPr>
        <w:t>куда направляется запрос,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123E">
        <w:rPr>
          <w:rFonts w:ascii="Times New Roman" w:hAnsi="Times New Roman" w:cs="Times New Roman"/>
          <w:sz w:val="22"/>
          <w:szCs w:val="22"/>
        </w:rPr>
        <w:t>почтовый адрес)</w:t>
      </w:r>
    </w:p>
    <w:p w:rsidR="007C2C5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Заявитель 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C2C5E" w:rsidRPr="0051123E" w:rsidRDefault="007C2C5E" w:rsidP="0051123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C2C5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 заявите</w:t>
      </w:r>
      <w:r>
        <w:rPr>
          <w:rFonts w:ascii="Times New Roman" w:hAnsi="Times New Roman" w:cs="Times New Roman"/>
          <w:sz w:val="26"/>
          <w:szCs w:val="26"/>
        </w:rPr>
        <w:t>ля: ________________________</w:t>
      </w: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Контактный телефон: 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81"/>
      <w:bookmarkEnd w:id="1"/>
      <w:r w:rsidRPr="0051123E">
        <w:rPr>
          <w:rFonts w:ascii="Times New Roman" w:hAnsi="Times New Roman" w:cs="Times New Roman"/>
          <w:sz w:val="26"/>
          <w:szCs w:val="26"/>
        </w:rPr>
        <w:t>ЗАПРОС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запрашиваемый документ или информация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необходим для представления в 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(указать орган, организацию, куда будет передан документ или копия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123E">
        <w:rPr>
          <w:rFonts w:ascii="Times New Roman" w:hAnsi="Times New Roman" w:cs="Times New Roman"/>
          <w:sz w:val="22"/>
          <w:szCs w:val="22"/>
        </w:rPr>
        <w:t>документа)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1123E">
        <w:rPr>
          <w:rFonts w:ascii="Times New Roman" w:hAnsi="Times New Roman" w:cs="Times New Roman"/>
          <w:sz w:val="26"/>
          <w:szCs w:val="26"/>
        </w:rPr>
        <w:t>аявителе в случае, если он является доверенным лицом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Представитель физического лица по доверенности: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(кем и когда выдана)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Отметить необходимое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выдать на руки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выслать по почте &lt;*&gt;</w:t>
      </w: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 xml:space="preserve">Дата составления                                          Подпись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1123E">
        <w:rPr>
          <w:rFonts w:ascii="Times New Roman" w:hAnsi="Times New Roman" w:cs="Times New Roman"/>
          <w:sz w:val="26"/>
          <w:szCs w:val="26"/>
        </w:rPr>
        <w:t>аявителя</w:t>
      </w:r>
    </w:p>
    <w:p w:rsidR="007C2C5E" w:rsidRPr="0051123E" w:rsidRDefault="007C2C5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t xml:space="preserve">Приложение № </w:t>
      </w:r>
      <w:r>
        <w:rPr>
          <w:color w:val="000000"/>
          <w:sz w:val="22"/>
          <w:szCs w:val="22"/>
          <w:lang w:eastAsia="ru-RU"/>
        </w:rPr>
        <w:t>2</w:t>
      </w:r>
    </w:p>
    <w:p w:rsidR="007C2C5E" w:rsidRPr="0051123E" w:rsidRDefault="007C2C5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C5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Адресат 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C2C5E" w:rsidRPr="0051123E" w:rsidRDefault="007C2C5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(наименование Архивного отдела,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123E">
        <w:rPr>
          <w:rFonts w:ascii="Times New Roman" w:hAnsi="Times New Roman" w:cs="Times New Roman"/>
          <w:sz w:val="22"/>
          <w:szCs w:val="22"/>
        </w:rPr>
        <w:t>куда направляется запрос,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123E">
        <w:rPr>
          <w:rFonts w:ascii="Times New Roman" w:hAnsi="Times New Roman" w:cs="Times New Roman"/>
          <w:sz w:val="22"/>
          <w:szCs w:val="22"/>
        </w:rPr>
        <w:t>почтовый адрес)</w:t>
      </w: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20"/>
      <w:bookmarkEnd w:id="2"/>
      <w:r w:rsidRPr="0051123E">
        <w:rPr>
          <w:rFonts w:ascii="Times New Roman" w:hAnsi="Times New Roman" w:cs="Times New Roman"/>
          <w:sz w:val="26"/>
          <w:szCs w:val="26"/>
        </w:rPr>
        <w:t>ЗАПРОС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Запрашиваемый документ или информация 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Содержание запрашиваемого документа (о чем?)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Сведения о доверенном лице юридического лица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7C2C5E" w:rsidRPr="0051123E" w:rsidRDefault="007C2C5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(кем и когда выдана)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Отметить необходимое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выдать на руки</w:t>
      </w: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выслать по почте</w:t>
      </w:r>
    </w:p>
    <w:p w:rsidR="007C2C5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2C5E" w:rsidRPr="0051123E" w:rsidRDefault="007C2C5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Руководитель юридического лица          Подпись         Расшифровка подписи</w:t>
      </w:r>
    </w:p>
    <w:p w:rsidR="007C2C5E" w:rsidRPr="0051123E" w:rsidRDefault="007C2C5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t xml:space="preserve">Приложение № </w:t>
      </w:r>
      <w:r>
        <w:rPr>
          <w:color w:val="000000"/>
          <w:sz w:val="22"/>
          <w:szCs w:val="22"/>
          <w:lang w:eastAsia="ru-RU"/>
        </w:rPr>
        <w:t>3</w:t>
      </w:r>
    </w:p>
    <w:p w:rsidR="007C2C5E" w:rsidRPr="0051123E" w:rsidRDefault="007C2C5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7C2C5E" w:rsidRPr="0051123E" w:rsidRDefault="007C2C5E" w:rsidP="0051123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Default="007C2C5E" w:rsidP="0051123E">
      <w:pPr>
        <w:pStyle w:val="NormalWeb"/>
        <w:spacing w:before="0" w:after="0"/>
        <w:ind w:firstLine="709"/>
        <w:jc w:val="center"/>
        <w:rPr>
          <w:b/>
          <w:bCs/>
          <w:color w:val="auto"/>
          <w:sz w:val="26"/>
          <w:szCs w:val="26"/>
        </w:rPr>
      </w:pPr>
      <w:r w:rsidRPr="0051123E">
        <w:rPr>
          <w:b/>
          <w:bCs/>
          <w:color w:val="auto"/>
          <w:sz w:val="26"/>
          <w:szCs w:val="26"/>
        </w:rPr>
        <w:t>Блок-схема</w:t>
      </w:r>
    </w:p>
    <w:p w:rsidR="007C2C5E" w:rsidRPr="0051123E" w:rsidRDefault="007C2C5E" w:rsidP="0051123E">
      <w:pPr>
        <w:pStyle w:val="NormalWeb"/>
        <w:spacing w:before="0" w:after="0"/>
        <w:ind w:firstLine="709"/>
        <w:jc w:val="center"/>
        <w:rPr>
          <w:b/>
          <w:bCs/>
          <w:color w:val="auto"/>
          <w:sz w:val="26"/>
          <w:szCs w:val="26"/>
        </w:rPr>
      </w:pPr>
      <w:r w:rsidRPr="0051123E">
        <w:rPr>
          <w:b/>
          <w:bCs/>
          <w:color w:val="auto"/>
          <w:sz w:val="26"/>
          <w:szCs w:val="26"/>
        </w:rPr>
        <w:t>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251651584;visibility:visible">
            <v:textbox style="mso-next-textbox:#Rectangle 65">
              <w:txbxContent>
                <w:p w:rsidR="007C2C5E" w:rsidRPr="00A17C64" w:rsidRDefault="007C2C5E" w:rsidP="0051123E">
                  <w:pPr>
                    <w:jc w:val="center"/>
                  </w:pPr>
                  <w:r w:rsidRPr="00A17C64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>
            <v:stroke endarrow="block"/>
          </v:shape>
        </w:pic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>
            <v:textbox style="mso-next-textbox:#Rectangle 67">
              <w:txbxContent>
                <w:p w:rsidR="007C2C5E" w:rsidRPr="00A17C64" w:rsidRDefault="007C2C5E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A17C64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C2C5E" w:rsidRDefault="007C2C5E" w:rsidP="007B3103"/>
              </w:txbxContent>
            </v:textbox>
          </v:rect>
        </w:pic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>
            <v:stroke endarrow="block"/>
          </v:shape>
        </w:pic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>
            <v:textbox style="mso-next-textbox:#Rectangle 69">
              <w:txbxContent>
                <w:p w:rsidR="007C2C5E" w:rsidRPr="0051123E" w:rsidRDefault="007C2C5E" w:rsidP="007B3103">
                  <w:pPr>
                    <w:jc w:val="center"/>
                  </w:pPr>
                  <w:r w:rsidRPr="0051123E">
                    <w:t>Уведомление об отказе в предоставлении муниципальной услуги</w:t>
                  </w:r>
                </w:p>
                <w:p w:rsidR="007C2C5E" w:rsidRDefault="007C2C5E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>
            <v:textbox style="mso-next-textbox:#Rectangle 68">
              <w:txbxContent>
                <w:p w:rsidR="007C2C5E" w:rsidRPr="00A17C64" w:rsidRDefault="007C2C5E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7C2C5E" w:rsidRDefault="007C2C5E" w:rsidP="007B3103"/>
              </w:txbxContent>
            </v:textbox>
          </v:rect>
        </w:pict>
      </w: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>
            <v:textbox style="mso-next-textbox:#Rectangle 76">
              <w:txbxContent>
                <w:p w:rsidR="007C2C5E" w:rsidRPr="00A17C64" w:rsidRDefault="007C2C5E" w:rsidP="005112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или отправка</w:t>
                  </w:r>
                </w:p>
                <w:p w:rsidR="007C2C5E" w:rsidRPr="00A17C64" w:rsidRDefault="007C2C5E" w:rsidP="0051123E">
                  <w:pPr>
                    <w:jc w:val="center"/>
                  </w:pPr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>
            <v:textbox style="mso-next-textbox:#Rectangle 72">
              <w:txbxContent>
                <w:p w:rsidR="007C2C5E" w:rsidRPr="00A17C64" w:rsidRDefault="007C2C5E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A17C64">
                    <w:rPr>
                      <w:sz w:val="24"/>
                      <w:szCs w:val="24"/>
                    </w:rPr>
                    <w:t>лаве Администрации МО</w:t>
                  </w:r>
                </w:p>
                <w:p w:rsidR="007C2C5E" w:rsidRDefault="007C2C5E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>
            <v:textbox style="mso-next-textbox:#Rectangle 73">
              <w:txbxContent>
                <w:p w:rsidR="007C2C5E" w:rsidRDefault="007C2C5E" w:rsidP="0051123E">
                  <w:pPr>
                    <w:jc w:val="both"/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A17C64">
                    <w:rPr>
                      <w:sz w:val="24"/>
                      <w:szCs w:val="24"/>
                    </w:rPr>
                    <w:t>лаве Администрации МО</w:t>
                  </w:r>
                </w:p>
              </w:txbxContent>
            </v:textbox>
          </v:rect>
        </w:pict>
      </w: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C2C5E" w:rsidRPr="0051123E" w:rsidRDefault="007C2C5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t xml:space="preserve">Приложение № </w:t>
      </w:r>
      <w:r>
        <w:rPr>
          <w:color w:val="000000"/>
          <w:sz w:val="22"/>
          <w:szCs w:val="22"/>
          <w:lang w:eastAsia="ru-RU"/>
        </w:rPr>
        <w:t>4</w:t>
      </w:r>
    </w:p>
    <w:p w:rsidR="007C2C5E" w:rsidRPr="0051123E" w:rsidRDefault="007C2C5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123E">
        <w:rPr>
          <w:sz w:val="26"/>
          <w:szCs w:val="26"/>
        </w:rPr>
        <w:t>Почтовые адреса, график работы, справочные телефоны филиалов РГАУ МФЦ</w:t>
      </w:r>
    </w:p>
    <w:p w:rsidR="007C2C5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2C5E" w:rsidRPr="0051123E" w:rsidRDefault="007C2C5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716"/>
        <w:gridCol w:w="2299"/>
        <w:gridCol w:w="2367"/>
        <w:gridCol w:w="1611"/>
        <w:gridCol w:w="2089"/>
      </w:tblGrid>
      <w:tr w:rsidR="007C2C5E" w:rsidRPr="0051123E">
        <w:trPr>
          <w:trHeight w:hRule="exact" w:val="913"/>
        </w:trPr>
        <w:tc>
          <w:tcPr>
            <w:tcW w:w="851" w:type="pct"/>
            <w:shd w:val="clear" w:color="auto" w:fill="FFFFFF"/>
            <w:vAlign w:val="bottom"/>
          </w:tcPr>
          <w:p w:rsidR="007C2C5E" w:rsidRPr="0051123E" w:rsidRDefault="007C2C5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Наименование МФЦ</w:t>
            </w:r>
          </w:p>
          <w:p w:rsidR="007C2C5E" w:rsidRPr="0051123E" w:rsidRDefault="007C2C5E" w:rsidP="0051123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  <w:p w:rsidR="007C2C5E" w:rsidRPr="0051123E" w:rsidRDefault="007C2C5E" w:rsidP="0051123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1174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799" w:type="pct"/>
            <w:shd w:val="clear" w:color="auto" w:fill="FFFFFF"/>
            <w:vAlign w:val="bottom"/>
          </w:tcPr>
          <w:p w:rsidR="007C2C5E" w:rsidRPr="0051123E" w:rsidRDefault="007C2C5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036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ind w:firstLine="3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Телефон</w:t>
            </w:r>
          </w:p>
        </w:tc>
      </w:tr>
      <w:tr w:rsidR="007C2C5E" w:rsidRPr="0051123E">
        <w:trPr>
          <w:trHeight w:hRule="exact" w:val="1496"/>
        </w:trPr>
        <w:tc>
          <w:tcPr>
            <w:tcW w:w="851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ind w:firstLine="138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  <w:lang w:eastAsia="ru-RU"/>
              </w:rPr>
              <w:t>РГАУ МФЦ</w:t>
            </w:r>
          </w:p>
        </w:tc>
        <w:tc>
          <w:tcPr>
            <w:tcW w:w="1140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ind w:firstLine="132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РБ, г.Бирск, ул.</w:t>
            </w:r>
            <w:r>
              <w:rPr>
                <w:sz w:val="26"/>
                <w:szCs w:val="26"/>
              </w:rPr>
              <w:t xml:space="preserve"> </w:t>
            </w:r>
            <w:r w:rsidRPr="0051123E">
              <w:rPr>
                <w:sz w:val="26"/>
                <w:szCs w:val="26"/>
              </w:rPr>
              <w:t>Корочкина, д.4</w:t>
            </w:r>
          </w:p>
        </w:tc>
        <w:tc>
          <w:tcPr>
            <w:tcW w:w="1174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Пн.</w:t>
            </w:r>
            <w:r>
              <w:rPr>
                <w:sz w:val="26"/>
                <w:szCs w:val="26"/>
              </w:rPr>
              <w:t>:</w:t>
            </w:r>
            <w:r w:rsidRPr="0051123E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00 -20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00;</w:t>
            </w:r>
          </w:p>
          <w:p w:rsidR="007C2C5E" w:rsidRDefault="007C2C5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Вт.-Сб.</w:t>
            </w:r>
            <w:r>
              <w:rPr>
                <w:sz w:val="26"/>
                <w:szCs w:val="26"/>
              </w:rPr>
              <w:t>:</w:t>
            </w:r>
          </w:p>
          <w:p w:rsidR="007C2C5E" w:rsidRDefault="007C2C5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.00 – </w:t>
            </w:r>
            <w:r w:rsidRPr="005112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</w:t>
            </w:r>
          </w:p>
          <w:p w:rsidR="007C2C5E" w:rsidRPr="0051123E" w:rsidRDefault="007C2C5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без обед</w:t>
            </w:r>
            <w:r>
              <w:rPr>
                <w:sz w:val="26"/>
                <w:szCs w:val="26"/>
              </w:rPr>
              <w:t>а</w:t>
            </w:r>
          </w:p>
          <w:p w:rsidR="007C2C5E" w:rsidRPr="0051123E" w:rsidRDefault="007C2C5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Вс.- выходной</w:t>
            </w:r>
          </w:p>
        </w:tc>
        <w:tc>
          <w:tcPr>
            <w:tcW w:w="799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  <w:lang w:val="en-US"/>
              </w:rPr>
              <w:t>mfcrb</w:t>
            </w:r>
            <w:r w:rsidRPr="0051123E"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036" w:type="pct"/>
            <w:shd w:val="clear" w:color="auto" w:fill="FFFFFF"/>
          </w:tcPr>
          <w:p w:rsidR="007C2C5E" w:rsidRPr="0051123E" w:rsidRDefault="007C2C5E" w:rsidP="0049048E">
            <w:pPr>
              <w:widowControl w:val="0"/>
              <w:ind w:firstLine="3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8-</w:t>
            </w:r>
            <w:r>
              <w:rPr>
                <w:sz w:val="26"/>
                <w:szCs w:val="26"/>
              </w:rPr>
              <w:t>(</w:t>
            </w:r>
            <w:r w:rsidRPr="0051123E">
              <w:rPr>
                <w:sz w:val="26"/>
                <w:szCs w:val="26"/>
              </w:rPr>
              <w:t>347</w:t>
            </w:r>
            <w:r>
              <w:rPr>
                <w:sz w:val="26"/>
                <w:szCs w:val="26"/>
              </w:rPr>
              <w:t>84)-4-41-19</w:t>
            </w:r>
          </w:p>
        </w:tc>
      </w:tr>
    </w:tbl>
    <w:p w:rsidR="007C2C5E" w:rsidRPr="0051123E" w:rsidRDefault="007C2C5E" w:rsidP="0051123E">
      <w:pPr>
        <w:pStyle w:val="NormalWeb"/>
        <w:spacing w:before="0" w:after="0"/>
        <w:ind w:firstLine="709"/>
        <w:jc w:val="both"/>
        <w:rPr>
          <w:color w:val="auto"/>
          <w:sz w:val="26"/>
          <w:szCs w:val="26"/>
        </w:rPr>
      </w:pPr>
    </w:p>
    <w:sectPr w:rsidR="007C2C5E" w:rsidRPr="0051123E" w:rsidSect="00D07A1D">
      <w:footerReference w:type="default" r:id="rId19"/>
      <w:pgSz w:w="11905" w:h="16837" w:code="9"/>
      <w:pgMar w:top="426" w:right="567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5E" w:rsidRDefault="007C2C5E" w:rsidP="00F66349">
      <w:r>
        <w:separator/>
      </w:r>
    </w:p>
  </w:endnote>
  <w:endnote w:type="continuationSeparator" w:id="0">
    <w:p w:rsidR="007C2C5E" w:rsidRDefault="007C2C5E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5E" w:rsidRDefault="007C2C5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C2C5E" w:rsidRDefault="007C2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5E" w:rsidRDefault="007C2C5E" w:rsidP="00F66349">
      <w:r>
        <w:separator/>
      </w:r>
    </w:p>
  </w:footnote>
  <w:footnote w:type="continuationSeparator" w:id="0">
    <w:p w:rsidR="007C2C5E" w:rsidRDefault="007C2C5E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2902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4BDF"/>
    <w:rsid w:val="00025383"/>
    <w:rsid w:val="000274BB"/>
    <w:rsid w:val="00034822"/>
    <w:rsid w:val="000401B8"/>
    <w:rsid w:val="00043064"/>
    <w:rsid w:val="000470C0"/>
    <w:rsid w:val="00053807"/>
    <w:rsid w:val="00054C3B"/>
    <w:rsid w:val="000560F7"/>
    <w:rsid w:val="00060271"/>
    <w:rsid w:val="00062765"/>
    <w:rsid w:val="00065696"/>
    <w:rsid w:val="00065C63"/>
    <w:rsid w:val="0006639C"/>
    <w:rsid w:val="00070644"/>
    <w:rsid w:val="00070A58"/>
    <w:rsid w:val="00081295"/>
    <w:rsid w:val="0008177D"/>
    <w:rsid w:val="00083B82"/>
    <w:rsid w:val="000847CF"/>
    <w:rsid w:val="0008603A"/>
    <w:rsid w:val="00087AD6"/>
    <w:rsid w:val="00090ADE"/>
    <w:rsid w:val="0009106F"/>
    <w:rsid w:val="000921FB"/>
    <w:rsid w:val="000A103D"/>
    <w:rsid w:val="000A26EE"/>
    <w:rsid w:val="000A2C0F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B4D00"/>
    <w:rsid w:val="000C3160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2664"/>
    <w:rsid w:val="000E500A"/>
    <w:rsid w:val="000E6622"/>
    <w:rsid w:val="000E7A93"/>
    <w:rsid w:val="000F0E2B"/>
    <w:rsid w:val="000F187B"/>
    <w:rsid w:val="000F29DA"/>
    <w:rsid w:val="000F5AE1"/>
    <w:rsid w:val="000F6E98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3DF5"/>
    <w:rsid w:val="00115EA0"/>
    <w:rsid w:val="001160A4"/>
    <w:rsid w:val="00116953"/>
    <w:rsid w:val="00117120"/>
    <w:rsid w:val="00120F7D"/>
    <w:rsid w:val="00121397"/>
    <w:rsid w:val="001219A2"/>
    <w:rsid w:val="00121BEE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16E6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340E"/>
    <w:rsid w:val="00165A86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4E7"/>
    <w:rsid w:val="001828B9"/>
    <w:rsid w:val="00183144"/>
    <w:rsid w:val="0018468F"/>
    <w:rsid w:val="00185226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A6FD6"/>
    <w:rsid w:val="001B0188"/>
    <w:rsid w:val="001B0295"/>
    <w:rsid w:val="001B119D"/>
    <w:rsid w:val="001B22B9"/>
    <w:rsid w:val="001B266A"/>
    <w:rsid w:val="001B38AE"/>
    <w:rsid w:val="001B4A29"/>
    <w:rsid w:val="001C2411"/>
    <w:rsid w:val="001C27FE"/>
    <w:rsid w:val="001C2BBF"/>
    <w:rsid w:val="001C3714"/>
    <w:rsid w:val="001C3ADD"/>
    <w:rsid w:val="001C4267"/>
    <w:rsid w:val="001C5393"/>
    <w:rsid w:val="001D0673"/>
    <w:rsid w:val="001D0C5E"/>
    <w:rsid w:val="001D126D"/>
    <w:rsid w:val="001D29F0"/>
    <w:rsid w:val="001D2BEB"/>
    <w:rsid w:val="001D2D24"/>
    <w:rsid w:val="001D594F"/>
    <w:rsid w:val="001D70E8"/>
    <w:rsid w:val="001E05DE"/>
    <w:rsid w:val="001E13AF"/>
    <w:rsid w:val="001E193D"/>
    <w:rsid w:val="001E2466"/>
    <w:rsid w:val="001E3288"/>
    <w:rsid w:val="001E430E"/>
    <w:rsid w:val="001E444A"/>
    <w:rsid w:val="001E684C"/>
    <w:rsid w:val="001F22E7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25F45"/>
    <w:rsid w:val="00232353"/>
    <w:rsid w:val="002338E7"/>
    <w:rsid w:val="0023566D"/>
    <w:rsid w:val="002361CD"/>
    <w:rsid w:val="00236EE4"/>
    <w:rsid w:val="002370FC"/>
    <w:rsid w:val="00237507"/>
    <w:rsid w:val="0024188F"/>
    <w:rsid w:val="0024292B"/>
    <w:rsid w:val="00243121"/>
    <w:rsid w:val="00243AFD"/>
    <w:rsid w:val="00244887"/>
    <w:rsid w:val="002450A6"/>
    <w:rsid w:val="00245C3D"/>
    <w:rsid w:val="00246688"/>
    <w:rsid w:val="002470E0"/>
    <w:rsid w:val="00247C8F"/>
    <w:rsid w:val="00247D36"/>
    <w:rsid w:val="00250C07"/>
    <w:rsid w:val="00251321"/>
    <w:rsid w:val="00254D37"/>
    <w:rsid w:val="002554AB"/>
    <w:rsid w:val="00255B9F"/>
    <w:rsid w:val="00255CC0"/>
    <w:rsid w:val="002569A2"/>
    <w:rsid w:val="002618F8"/>
    <w:rsid w:val="00261947"/>
    <w:rsid w:val="00261973"/>
    <w:rsid w:val="00262164"/>
    <w:rsid w:val="00265065"/>
    <w:rsid w:val="0026795A"/>
    <w:rsid w:val="00270996"/>
    <w:rsid w:val="00275E33"/>
    <w:rsid w:val="002767D0"/>
    <w:rsid w:val="00276E56"/>
    <w:rsid w:val="00280656"/>
    <w:rsid w:val="00280ED2"/>
    <w:rsid w:val="00280F44"/>
    <w:rsid w:val="0028295A"/>
    <w:rsid w:val="00282DD9"/>
    <w:rsid w:val="00282EC7"/>
    <w:rsid w:val="00283288"/>
    <w:rsid w:val="00283688"/>
    <w:rsid w:val="00283B59"/>
    <w:rsid w:val="00283C66"/>
    <w:rsid w:val="00287805"/>
    <w:rsid w:val="00294DFB"/>
    <w:rsid w:val="00295B4F"/>
    <w:rsid w:val="002976A5"/>
    <w:rsid w:val="002A03E9"/>
    <w:rsid w:val="002A4A09"/>
    <w:rsid w:val="002A4B43"/>
    <w:rsid w:val="002A5382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B7522"/>
    <w:rsid w:val="002C009D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294"/>
    <w:rsid w:val="002D384B"/>
    <w:rsid w:val="002D47ED"/>
    <w:rsid w:val="002D4A18"/>
    <w:rsid w:val="002D4B7E"/>
    <w:rsid w:val="002D5F23"/>
    <w:rsid w:val="002D62FC"/>
    <w:rsid w:val="002D6C82"/>
    <w:rsid w:val="002D728C"/>
    <w:rsid w:val="002D7A7B"/>
    <w:rsid w:val="002E109F"/>
    <w:rsid w:val="002E1BE9"/>
    <w:rsid w:val="002E6A43"/>
    <w:rsid w:val="002F35B4"/>
    <w:rsid w:val="002F497E"/>
    <w:rsid w:val="002F5EF7"/>
    <w:rsid w:val="002F66B7"/>
    <w:rsid w:val="002F6EA7"/>
    <w:rsid w:val="002F7A75"/>
    <w:rsid w:val="003006BE"/>
    <w:rsid w:val="003024E9"/>
    <w:rsid w:val="00302C40"/>
    <w:rsid w:val="00302F55"/>
    <w:rsid w:val="0030306D"/>
    <w:rsid w:val="00305548"/>
    <w:rsid w:val="00310838"/>
    <w:rsid w:val="0031345E"/>
    <w:rsid w:val="003146B7"/>
    <w:rsid w:val="003151C6"/>
    <w:rsid w:val="00316BA7"/>
    <w:rsid w:val="0032287B"/>
    <w:rsid w:val="003235A0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49CA"/>
    <w:rsid w:val="00345EF9"/>
    <w:rsid w:val="00346E06"/>
    <w:rsid w:val="00350FAB"/>
    <w:rsid w:val="003518BF"/>
    <w:rsid w:val="00352298"/>
    <w:rsid w:val="00352F4D"/>
    <w:rsid w:val="003535E9"/>
    <w:rsid w:val="003541FC"/>
    <w:rsid w:val="0035474E"/>
    <w:rsid w:val="00354B57"/>
    <w:rsid w:val="0036431E"/>
    <w:rsid w:val="00365414"/>
    <w:rsid w:val="00365793"/>
    <w:rsid w:val="00365CD1"/>
    <w:rsid w:val="00365F3E"/>
    <w:rsid w:val="003665FD"/>
    <w:rsid w:val="0037171B"/>
    <w:rsid w:val="00371D11"/>
    <w:rsid w:val="00375AFE"/>
    <w:rsid w:val="00380708"/>
    <w:rsid w:val="00383146"/>
    <w:rsid w:val="00383799"/>
    <w:rsid w:val="00383830"/>
    <w:rsid w:val="003842B8"/>
    <w:rsid w:val="00384CFE"/>
    <w:rsid w:val="00386086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592E"/>
    <w:rsid w:val="003B658A"/>
    <w:rsid w:val="003B7250"/>
    <w:rsid w:val="003C116D"/>
    <w:rsid w:val="003C3B33"/>
    <w:rsid w:val="003C7373"/>
    <w:rsid w:val="003D0CD4"/>
    <w:rsid w:val="003D1331"/>
    <w:rsid w:val="003D3523"/>
    <w:rsid w:val="003D7CDB"/>
    <w:rsid w:val="003E1E0A"/>
    <w:rsid w:val="003E2776"/>
    <w:rsid w:val="003E684A"/>
    <w:rsid w:val="003E7B99"/>
    <w:rsid w:val="003F0446"/>
    <w:rsid w:val="003F04FD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3F3A"/>
    <w:rsid w:val="00415A7C"/>
    <w:rsid w:val="00417AA8"/>
    <w:rsid w:val="00417D54"/>
    <w:rsid w:val="00417F8A"/>
    <w:rsid w:val="00420EBC"/>
    <w:rsid w:val="004210C2"/>
    <w:rsid w:val="00423116"/>
    <w:rsid w:val="00424E2A"/>
    <w:rsid w:val="004271DF"/>
    <w:rsid w:val="004271F2"/>
    <w:rsid w:val="00432129"/>
    <w:rsid w:val="00432769"/>
    <w:rsid w:val="00433BE1"/>
    <w:rsid w:val="00433C91"/>
    <w:rsid w:val="00434416"/>
    <w:rsid w:val="004357D3"/>
    <w:rsid w:val="004357FF"/>
    <w:rsid w:val="004369CE"/>
    <w:rsid w:val="00436B2B"/>
    <w:rsid w:val="00443727"/>
    <w:rsid w:val="004459A7"/>
    <w:rsid w:val="004469F9"/>
    <w:rsid w:val="00450E16"/>
    <w:rsid w:val="00450FDC"/>
    <w:rsid w:val="004519DF"/>
    <w:rsid w:val="00451C17"/>
    <w:rsid w:val="0045315A"/>
    <w:rsid w:val="0045575B"/>
    <w:rsid w:val="00455A1E"/>
    <w:rsid w:val="004568E4"/>
    <w:rsid w:val="00456AA4"/>
    <w:rsid w:val="004603F2"/>
    <w:rsid w:val="00460A18"/>
    <w:rsid w:val="00460DC8"/>
    <w:rsid w:val="00462F12"/>
    <w:rsid w:val="00464927"/>
    <w:rsid w:val="00464C7A"/>
    <w:rsid w:val="00467714"/>
    <w:rsid w:val="00471583"/>
    <w:rsid w:val="00471A71"/>
    <w:rsid w:val="004734E1"/>
    <w:rsid w:val="0047378F"/>
    <w:rsid w:val="00473DE8"/>
    <w:rsid w:val="0047450D"/>
    <w:rsid w:val="00474697"/>
    <w:rsid w:val="00477AE9"/>
    <w:rsid w:val="00483D7D"/>
    <w:rsid w:val="0049048E"/>
    <w:rsid w:val="00491403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1374"/>
    <w:rsid w:val="004C2EDC"/>
    <w:rsid w:val="004C3C7B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4E03"/>
    <w:rsid w:val="004E506E"/>
    <w:rsid w:val="004E61EC"/>
    <w:rsid w:val="004E68A6"/>
    <w:rsid w:val="004E7A7F"/>
    <w:rsid w:val="004E7CDC"/>
    <w:rsid w:val="004E7DDF"/>
    <w:rsid w:val="004F18B2"/>
    <w:rsid w:val="004F20D0"/>
    <w:rsid w:val="004F4142"/>
    <w:rsid w:val="004F41B4"/>
    <w:rsid w:val="004F5DB8"/>
    <w:rsid w:val="004F602D"/>
    <w:rsid w:val="004F6105"/>
    <w:rsid w:val="004F737E"/>
    <w:rsid w:val="0050325D"/>
    <w:rsid w:val="00506684"/>
    <w:rsid w:val="005106C2"/>
    <w:rsid w:val="00511118"/>
    <w:rsid w:val="0051123E"/>
    <w:rsid w:val="00512E37"/>
    <w:rsid w:val="00513F94"/>
    <w:rsid w:val="00514DC5"/>
    <w:rsid w:val="00515A04"/>
    <w:rsid w:val="0051717D"/>
    <w:rsid w:val="00517B09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47B08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3E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75C"/>
    <w:rsid w:val="00592833"/>
    <w:rsid w:val="00592D07"/>
    <w:rsid w:val="00596378"/>
    <w:rsid w:val="0059658E"/>
    <w:rsid w:val="005965B5"/>
    <w:rsid w:val="005A5E24"/>
    <w:rsid w:val="005A651C"/>
    <w:rsid w:val="005B1F42"/>
    <w:rsid w:val="005B2CBE"/>
    <w:rsid w:val="005B36BA"/>
    <w:rsid w:val="005B70A9"/>
    <w:rsid w:val="005C0A47"/>
    <w:rsid w:val="005C14CC"/>
    <w:rsid w:val="005C4522"/>
    <w:rsid w:val="005C7681"/>
    <w:rsid w:val="005C7742"/>
    <w:rsid w:val="005D1B70"/>
    <w:rsid w:val="005D282C"/>
    <w:rsid w:val="005D3128"/>
    <w:rsid w:val="005D537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7552"/>
    <w:rsid w:val="006225A0"/>
    <w:rsid w:val="00623F32"/>
    <w:rsid w:val="00625E14"/>
    <w:rsid w:val="0062634A"/>
    <w:rsid w:val="00626BC2"/>
    <w:rsid w:val="0062792A"/>
    <w:rsid w:val="006313D3"/>
    <w:rsid w:val="00633ABE"/>
    <w:rsid w:val="0063445D"/>
    <w:rsid w:val="00634F8F"/>
    <w:rsid w:val="00637A58"/>
    <w:rsid w:val="00640BF8"/>
    <w:rsid w:val="00642F14"/>
    <w:rsid w:val="006433B9"/>
    <w:rsid w:val="006447AC"/>
    <w:rsid w:val="00644AF4"/>
    <w:rsid w:val="00650172"/>
    <w:rsid w:val="006527E1"/>
    <w:rsid w:val="00654567"/>
    <w:rsid w:val="00655D9C"/>
    <w:rsid w:val="00662B42"/>
    <w:rsid w:val="00663551"/>
    <w:rsid w:val="0067094E"/>
    <w:rsid w:val="006801C0"/>
    <w:rsid w:val="00680D06"/>
    <w:rsid w:val="006814D2"/>
    <w:rsid w:val="00682095"/>
    <w:rsid w:val="006824F8"/>
    <w:rsid w:val="0068252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B6F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4C0F"/>
    <w:rsid w:val="006F63EB"/>
    <w:rsid w:val="006F65B3"/>
    <w:rsid w:val="006F710B"/>
    <w:rsid w:val="0070247A"/>
    <w:rsid w:val="0070378C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86D"/>
    <w:rsid w:val="00731BF0"/>
    <w:rsid w:val="00733C9A"/>
    <w:rsid w:val="007350D3"/>
    <w:rsid w:val="00737424"/>
    <w:rsid w:val="00740D6E"/>
    <w:rsid w:val="00741813"/>
    <w:rsid w:val="007434C1"/>
    <w:rsid w:val="00751834"/>
    <w:rsid w:val="007568B0"/>
    <w:rsid w:val="00760165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3795"/>
    <w:rsid w:val="00784D64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2617"/>
    <w:rsid w:val="007A3D3D"/>
    <w:rsid w:val="007A440A"/>
    <w:rsid w:val="007A5577"/>
    <w:rsid w:val="007A65A8"/>
    <w:rsid w:val="007A6D55"/>
    <w:rsid w:val="007B0763"/>
    <w:rsid w:val="007B3103"/>
    <w:rsid w:val="007B369D"/>
    <w:rsid w:val="007B38FF"/>
    <w:rsid w:val="007B3D32"/>
    <w:rsid w:val="007B3DCA"/>
    <w:rsid w:val="007B4D2D"/>
    <w:rsid w:val="007B557D"/>
    <w:rsid w:val="007C07F0"/>
    <w:rsid w:val="007C13A5"/>
    <w:rsid w:val="007C2C5E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3E6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3365"/>
    <w:rsid w:val="00814FE6"/>
    <w:rsid w:val="00821044"/>
    <w:rsid w:val="00821E4E"/>
    <w:rsid w:val="00823C8C"/>
    <w:rsid w:val="00823F9D"/>
    <w:rsid w:val="008259E0"/>
    <w:rsid w:val="0082623F"/>
    <w:rsid w:val="008272EF"/>
    <w:rsid w:val="0082774A"/>
    <w:rsid w:val="0083285E"/>
    <w:rsid w:val="00835131"/>
    <w:rsid w:val="00835712"/>
    <w:rsid w:val="00837398"/>
    <w:rsid w:val="00840471"/>
    <w:rsid w:val="008418B8"/>
    <w:rsid w:val="0084340B"/>
    <w:rsid w:val="00846C5D"/>
    <w:rsid w:val="00850D56"/>
    <w:rsid w:val="00851593"/>
    <w:rsid w:val="00852011"/>
    <w:rsid w:val="008552DF"/>
    <w:rsid w:val="0086368F"/>
    <w:rsid w:val="00863D88"/>
    <w:rsid w:val="00864DCC"/>
    <w:rsid w:val="0086764C"/>
    <w:rsid w:val="008727E9"/>
    <w:rsid w:val="00873856"/>
    <w:rsid w:val="008739F8"/>
    <w:rsid w:val="00874D6A"/>
    <w:rsid w:val="00875F1C"/>
    <w:rsid w:val="00876776"/>
    <w:rsid w:val="008800E2"/>
    <w:rsid w:val="00880776"/>
    <w:rsid w:val="0088164A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F56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445"/>
    <w:rsid w:val="00911C4D"/>
    <w:rsid w:val="009134C9"/>
    <w:rsid w:val="0091419E"/>
    <w:rsid w:val="00916516"/>
    <w:rsid w:val="00920110"/>
    <w:rsid w:val="00920D23"/>
    <w:rsid w:val="00924318"/>
    <w:rsid w:val="00924798"/>
    <w:rsid w:val="00925154"/>
    <w:rsid w:val="009254FA"/>
    <w:rsid w:val="009300FE"/>
    <w:rsid w:val="0093402B"/>
    <w:rsid w:val="00935AA9"/>
    <w:rsid w:val="00935CC3"/>
    <w:rsid w:val="00937252"/>
    <w:rsid w:val="009415BF"/>
    <w:rsid w:val="00946F88"/>
    <w:rsid w:val="009472E2"/>
    <w:rsid w:val="009511F5"/>
    <w:rsid w:val="0095427F"/>
    <w:rsid w:val="00955807"/>
    <w:rsid w:val="00955C0C"/>
    <w:rsid w:val="00957606"/>
    <w:rsid w:val="00960745"/>
    <w:rsid w:val="00960BB3"/>
    <w:rsid w:val="00960D17"/>
    <w:rsid w:val="00961037"/>
    <w:rsid w:val="00961AD8"/>
    <w:rsid w:val="0096224F"/>
    <w:rsid w:val="00962EB7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8FE"/>
    <w:rsid w:val="009749A7"/>
    <w:rsid w:val="00975774"/>
    <w:rsid w:val="00977B6B"/>
    <w:rsid w:val="00982440"/>
    <w:rsid w:val="00982607"/>
    <w:rsid w:val="00982770"/>
    <w:rsid w:val="00983954"/>
    <w:rsid w:val="00983B44"/>
    <w:rsid w:val="00983DE0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D0AFD"/>
    <w:rsid w:val="009D7767"/>
    <w:rsid w:val="009E1C79"/>
    <w:rsid w:val="009E1D91"/>
    <w:rsid w:val="009E2231"/>
    <w:rsid w:val="009E5285"/>
    <w:rsid w:val="009E62F0"/>
    <w:rsid w:val="009E7446"/>
    <w:rsid w:val="009F0AD3"/>
    <w:rsid w:val="009F1DAF"/>
    <w:rsid w:val="009F2255"/>
    <w:rsid w:val="009F25CC"/>
    <w:rsid w:val="009F37F8"/>
    <w:rsid w:val="009F660D"/>
    <w:rsid w:val="009F7E07"/>
    <w:rsid w:val="00A0359C"/>
    <w:rsid w:val="00A04F09"/>
    <w:rsid w:val="00A058EF"/>
    <w:rsid w:val="00A05BCA"/>
    <w:rsid w:val="00A10651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584C"/>
    <w:rsid w:val="00A2750B"/>
    <w:rsid w:val="00A27AFE"/>
    <w:rsid w:val="00A30702"/>
    <w:rsid w:val="00A30892"/>
    <w:rsid w:val="00A3334B"/>
    <w:rsid w:val="00A37580"/>
    <w:rsid w:val="00A40698"/>
    <w:rsid w:val="00A4318D"/>
    <w:rsid w:val="00A438D6"/>
    <w:rsid w:val="00A46FD9"/>
    <w:rsid w:val="00A47875"/>
    <w:rsid w:val="00A50BAD"/>
    <w:rsid w:val="00A5136E"/>
    <w:rsid w:val="00A5417F"/>
    <w:rsid w:val="00A54E61"/>
    <w:rsid w:val="00A567C0"/>
    <w:rsid w:val="00A57CA4"/>
    <w:rsid w:val="00A57E9A"/>
    <w:rsid w:val="00A60653"/>
    <w:rsid w:val="00A646A4"/>
    <w:rsid w:val="00A649F9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165A"/>
    <w:rsid w:val="00AA211E"/>
    <w:rsid w:val="00AA3B02"/>
    <w:rsid w:val="00AA42D3"/>
    <w:rsid w:val="00AA485E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E4AC3"/>
    <w:rsid w:val="00AF2D1D"/>
    <w:rsid w:val="00AF3611"/>
    <w:rsid w:val="00AF3EE3"/>
    <w:rsid w:val="00B01CAB"/>
    <w:rsid w:val="00B03B2B"/>
    <w:rsid w:val="00B04BDE"/>
    <w:rsid w:val="00B04F23"/>
    <w:rsid w:val="00B0581E"/>
    <w:rsid w:val="00B07A85"/>
    <w:rsid w:val="00B12F9F"/>
    <w:rsid w:val="00B12FB3"/>
    <w:rsid w:val="00B1345D"/>
    <w:rsid w:val="00B1532A"/>
    <w:rsid w:val="00B20FA2"/>
    <w:rsid w:val="00B215CB"/>
    <w:rsid w:val="00B226A8"/>
    <w:rsid w:val="00B253DA"/>
    <w:rsid w:val="00B2697B"/>
    <w:rsid w:val="00B30652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3CCF"/>
    <w:rsid w:val="00B66CF7"/>
    <w:rsid w:val="00B66F06"/>
    <w:rsid w:val="00B67160"/>
    <w:rsid w:val="00B67E22"/>
    <w:rsid w:val="00B71EDA"/>
    <w:rsid w:val="00B72F93"/>
    <w:rsid w:val="00B73F19"/>
    <w:rsid w:val="00B75E2C"/>
    <w:rsid w:val="00B7761C"/>
    <w:rsid w:val="00B7793F"/>
    <w:rsid w:val="00B77A38"/>
    <w:rsid w:val="00B77D2A"/>
    <w:rsid w:val="00B80A0D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4824"/>
    <w:rsid w:val="00BA7B2A"/>
    <w:rsid w:val="00BB1A31"/>
    <w:rsid w:val="00BB3839"/>
    <w:rsid w:val="00BB58FE"/>
    <w:rsid w:val="00BC0B9B"/>
    <w:rsid w:val="00BC4B69"/>
    <w:rsid w:val="00BC72FE"/>
    <w:rsid w:val="00BD3E42"/>
    <w:rsid w:val="00BD4537"/>
    <w:rsid w:val="00BD54E3"/>
    <w:rsid w:val="00BD5672"/>
    <w:rsid w:val="00BE17FE"/>
    <w:rsid w:val="00BE2762"/>
    <w:rsid w:val="00BE36C2"/>
    <w:rsid w:val="00BE5AA0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3D41"/>
    <w:rsid w:val="00BF67E6"/>
    <w:rsid w:val="00BF7DB9"/>
    <w:rsid w:val="00BF7DCE"/>
    <w:rsid w:val="00C04AA0"/>
    <w:rsid w:val="00C1008E"/>
    <w:rsid w:val="00C103D4"/>
    <w:rsid w:val="00C12F9F"/>
    <w:rsid w:val="00C1359C"/>
    <w:rsid w:val="00C15746"/>
    <w:rsid w:val="00C15C9C"/>
    <w:rsid w:val="00C222AC"/>
    <w:rsid w:val="00C23E38"/>
    <w:rsid w:val="00C31279"/>
    <w:rsid w:val="00C31411"/>
    <w:rsid w:val="00C33922"/>
    <w:rsid w:val="00C33DF8"/>
    <w:rsid w:val="00C40157"/>
    <w:rsid w:val="00C40C70"/>
    <w:rsid w:val="00C41EFE"/>
    <w:rsid w:val="00C435E6"/>
    <w:rsid w:val="00C4399F"/>
    <w:rsid w:val="00C449AA"/>
    <w:rsid w:val="00C47554"/>
    <w:rsid w:val="00C47C40"/>
    <w:rsid w:val="00C47C6F"/>
    <w:rsid w:val="00C50DD8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2B9C"/>
    <w:rsid w:val="00C734A5"/>
    <w:rsid w:val="00C772F7"/>
    <w:rsid w:val="00C8075B"/>
    <w:rsid w:val="00C80D6A"/>
    <w:rsid w:val="00C82C8A"/>
    <w:rsid w:val="00C84F2A"/>
    <w:rsid w:val="00C8598B"/>
    <w:rsid w:val="00C93232"/>
    <w:rsid w:val="00C93D34"/>
    <w:rsid w:val="00C94CA9"/>
    <w:rsid w:val="00C94E2E"/>
    <w:rsid w:val="00C963F8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1AB"/>
    <w:rsid w:val="00CB39CE"/>
    <w:rsid w:val="00CB5B87"/>
    <w:rsid w:val="00CB7B76"/>
    <w:rsid w:val="00CC15E1"/>
    <w:rsid w:val="00CC1925"/>
    <w:rsid w:val="00CC25F3"/>
    <w:rsid w:val="00CC2859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D737D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166"/>
    <w:rsid w:val="00CF43A4"/>
    <w:rsid w:val="00CF5817"/>
    <w:rsid w:val="00CF6533"/>
    <w:rsid w:val="00CF6AA7"/>
    <w:rsid w:val="00CF79C1"/>
    <w:rsid w:val="00D04C3C"/>
    <w:rsid w:val="00D05297"/>
    <w:rsid w:val="00D07A1D"/>
    <w:rsid w:val="00D07F5A"/>
    <w:rsid w:val="00D123AA"/>
    <w:rsid w:val="00D1327F"/>
    <w:rsid w:val="00D14DA4"/>
    <w:rsid w:val="00D178AC"/>
    <w:rsid w:val="00D17D3C"/>
    <w:rsid w:val="00D202C8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245"/>
    <w:rsid w:val="00D97E7E"/>
    <w:rsid w:val="00DA3378"/>
    <w:rsid w:val="00DA5172"/>
    <w:rsid w:val="00DB0613"/>
    <w:rsid w:val="00DB0798"/>
    <w:rsid w:val="00DB08AB"/>
    <w:rsid w:val="00DB08AE"/>
    <w:rsid w:val="00DB1A9C"/>
    <w:rsid w:val="00DB2780"/>
    <w:rsid w:val="00DC11B4"/>
    <w:rsid w:val="00DC46AB"/>
    <w:rsid w:val="00DC7356"/>
    <w:rsid w:val="00DD131A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50A9"/>
    <w:rsid w:val="00DF67C9"/>
    <w:rsid w:val="00DF79F4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0853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4D61"/>
    <w:rsid w:val="00E65CFA"/>
    <w:rsid w:val="00E66C12"/>
    <w:rsid w:val="00E72882"/>
    <w:rsid w:val="00E72F1B"/>
    <w:rsid w:val="00E73FE4"/>
    <w:rsid w:val="00E75918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49C6"/>
    <w:rsid w:val="00EA03C8"/>
    <w:rsid w:val="00EA38F9"/>
    <w:rsid w:val="00EA48BF"/>
    <w:rsid w:val="00EA727B"/>
    <w:rsid w:val="00EB1F18"/>
    <w:rsid w:val="00EB2B12"/>
    <w:rsid w:val="00EB2BDC"/>
    <w:rsid w:val="00EB30F8"/>
    <w:rsid w:val="00EB5708"/>
    <w:rsid w:val="00EB5C62"/>
    <w:rsid w:val="00EB6720"/>
    <w:rsid w:val="00EB6B04"/>
    <w:rsid w:val="00EB6FB3"/>
    <w:rsid w:val="00EC248C"/>
    <w:rsid w:val="00EC2D21"/>
    <w:rsid w:val="00EC31DA"/>
    <w:rsid w:val="00EC4448"/>
    <w:rsid w:val="00EC4876"/>
    <w:rsid w:val="00EC4A51"/>
    <w:rsid w:val="00EC4F26"/>
    <w:rsid w:val="00ED17E8"/>
    <w:rsid w:val="00ED2692"/>
    <w:rsid w:val="00ED2AE0"/>
    <w:rsid w:val="00ED3163"/>
    <w:rsid w:val="00ED5A56"/>
    <w:rsid w:val="00ED609D"/>
    <w:rsid w:val="00ED6ED7"/>
    <w:rsid w:val="00ED767B"/>
    <w:rsid w:val="00EE29B6"/>
    <w:rsid w:val="00EE336C"/>
    <w:rsid w:val="00EE4711"/>
    <w:rsid w:val="00EE798C"/>
    <w:rsid w:val="00EF0517"/>
    <w:rsid w:val="00EF0572"/>
    <w:rsid w:val="00EF2AB5"/>
    <w:rsid w:val="00EF3457"/>
    <w:rsid w:val="00EF60AF"/>
    <w:rsid w:val="00EF6D22"/>
    <w:rsid w:val="00F0138D"/>
    <w:rsid w:val="00F0195A"/>
    <w:rsid w:val="00F0325A"/>
    <w:rsid w:val="00F04595"/>
    <w:rsid w:val="00F0538B"/>
    <w:rsid w:val="00F056DC"/>
    <w:rsid w:val="00F10C8A"/>
    <w:rsid w:val="00F113B1"/>
    <w:rsid w:val="00F17F23"/>
    <w:rsid w:val="00F2059A"/>
    <w:rsid w:val="00F206C3"/>
    <w:rsid w:val="00F20C1D"/>
    <w:rsid w:val="00F227A2"/>
    <w:rsid w:val="00F240CD"/>
    <w:rsid w:val="00F255D3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1699"/>
    <w:rsid w:val="00F533D5"/>
    <w:rsid w:val="00F559E7"/>
    <w:rsid w:val="00F55A4A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5EA"/>
    <w:rsid w:val="00F768C7"/>
    <w:rsid w:val="00F802D8"/>
    <w:rsid w:val="00F8063C"/>
    <w:rsid w:val="00F817BF"/>
    <w:rsid w:val="00F81D16"/>
    <w:rsid w:val="00F83A8B"/>
    <w:rsid w:val="00F845D6"/>
    <w:rsid w:val="00F84CCF"/>
    <w:rsid w:val="00F85103"/>
    <w:rsid w:val="00F85408"/>
    <w:rsid w:val="00F8648B"/>
    <w:rsid w:val="00F86C42"/>
    <w:rsid w:val="00F920B5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2AF2"/>
    <w:rsid w:val="00FA313C"/>
    <w:rsid w:val="00FA32B0"/>
    <w:rsid w:val="00FA3A63"/>
    <w:rsid w:val="00FA4528"/>
    <w:rsid w:val="00FA50BD"/>
    <w:rsid w:val="00FA5EB1"/>
    <w:rsid w:val="00FA698C"/>
    <w:rsid w:val="00FB2B1B"/>
    <w:rsid w:val="00FB32D3"/>
    <w:rsid w:val="00FB3DE7"/>
    <w:rsid w:val="00FB468F"/>
    <w:rsid w:val="00FC3748"/>
    <w:rsid w:val="00FC645C"/>
    <w:rsid w:val="00FD132C"/>
    <w:rsid w:val="00FD1BEF"/>
    <w:rsid w:val="00FD4671"/>
    <w:rsid w:val="00FD4D92"/>
    <w:rsid w:val="00FD55F7"/>
    <w:rsid w:val="00FD65FC"/>
    <w:rsid w:val="00FD73C5"/>
    <w:rsid w:val="00FE112E"/>
    <w:rsid w:val="00FE161B"/>
    <w:rsid w:val="00FE2CD7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0165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165"/>
    <w:pPr>
      <w:keepNext/>
      <w:tabs>
        <w:tab w:val="num" w:pos="432"/>
      </w:tabs>
      <w:ind w:left="432" w:hanging="432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165"/>
    <w:pPr>
      <w:keepNext/>
      <w:tabs>
        <w:tab w:val="num" w:pos="576"/>
      </w:tabs>
      <w:ind w:left="576" w:hanging="576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165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0165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165"/>
    <w:pPr>
      <w:keepNext/>
      <w:tabs>
        <w:tab w:val="left" w:pos="1134"/>
      </w:tabs>
      <w:ind w:left="1152" w:hanging="1152"/>
      <w:outlineLvl w:val="5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165"/>
    <w:rPr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165"/>
    <w:rPr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165"/>
    <w:rPr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0165"/>
    <w:rPr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165"/>
    <w:rPr>
      <w:i/>
      <w:iCs/>
      <w:sz w:val="24"/>
      <w:szCs w:val="24"/>
      <w:lang w:val="en-US" w:eastAsia="ar-SA" w:bidi="ar-SA"/>
    </w:rPr>
  </w:style>
  <w:style w:type="character" w:customStyle="1" w:styleId="WW8Num2z1">
    <w:name w:val="WW8Num2z1"/>
    <w:uiPriority w:val="99"/>
    <w:rsid w:val="00760165"/>
    <w:rPr>
      <w:rFonts w:ascii="Symbol" w:hAnsi="Symbol" w:cs="Symbol"/>
    </w:rPr>
  </w:style>
  <w:style w:type="character" w:customStyle="1" w:styleId="WW8Num3z0">
    <w:name w:val="WW8Num3z0"/>
    <w:uiPriority w:val="99"/>
    <w:rsid w:val="00760165"/>
    <w:rPr>
      <w:rFonts w:ascii="Symbol" w:hAnsi="Symbol" w:cs="Symbol"/>
    </w:rPr>
  </w:style>
  <w:style w:type="character" w:customStyle="1" w:styleId="WW8Num4z0">
    <w:name w:val="WW8Num4z0"/>
    <w:uiPriority w:val="99"/>
    <w:rsid w:val="00760165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760165"/>
    <w:rPr>
      <w:rFonts w:ascii="Symbol" w:hAnsi="Symbol" w:cs="Symbol"/>
    </w:rPr>
  </w:style>
  <w:style w:type="character" w:customStyle="1" w:styleId="WW8Num6z0">
    <w:name w:val="WW8Num6z0"/>
    <w:uiPriority w:val="99"/>
    <w:rsid w:val="00760165"/>
    <w:rPr>
      <w:rFonts w:ascii="Symbol" w:hAnsi="Symbol" w:cs="Symbol"/>
    </w:rPr>
  </w:style>
  <w:style w:type="character" w:customStyle="1" w:styleId="WW8Num7z0">
    <w:name w:val="WW8Num7z0"/>
    <w:uiPriority w:val="99"/>
    <w:rsid w:val="00760165"/>
    <w:rPr>
      <w:b/>
      <w:bCs/>
    </w:rPr>
  </w:style>
  <w:style w:type="character" w:customStyle="1" w:styleId="WW8Num8z1">
    <w:name w:val="WW8Num8z1"/>
    <w:uiPriority w:val="99"/>
    <w:rsid w:val="00760165"/>
    <w:rPr>
      <w:rFonts w:ascii="Courier New" w:hAnsi="Courier New" w:cs="Courier New"/>
    </w:rPr>
  </w:style>
  <w:style w:type="character" w:customStyle="1" w:styleId="WW8Num9z0">
    <w:name w:val="WW8Num9z0"/>
    <w:uiPriority w:val="99"/>
    <w:rsid w:val="00760165"/>
    <w:rPr>
      <w:rFonts w:ascii="Symbol" w:hAnsi="Symbol" w:cs="Symbol"/>
    </w:rPr>
  </w:style>
  <w:style w:type="character" w:customStyle="1" w:styleId="WW8Num10z1">
    <w:name w:val="WW8Num10z1"/>
    <w:uiPriority w:val="99"/>
    <w:rsid w:val="00760165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760165"/>
    <w:rPr>
      <w:rFonts w:ascii="Symbol" w:hAnsi="Symbol" w:cs="Symbol"/>
    </w:rPr>
  </w:style>
  <w:style w:type="character" w:customStyle="1" w:styleId="WW8Num12z1">
    <w:name w:val="WW8Num12z1"/>
    <w:uiPriority w:val="99"/>
    <w:rsid w:val="00760165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760165"/>
    <w:rPr>
      <w:rFonts w:ascii="Symbol" w:hAnsi="Symbol" w:cs="Symbol"/>
    </w:rPr>
  </w:style>
  <w:style w:type="character" w:customStyle="1" w:styleId="WW8Num14z1">
    <w:name w:val="WW8Num14z1"/>
    <w:uiPriority w:val="99"/>
    <w:rsid w:val="00760165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760165"/>
    <w:rPr>
      <w:rFonts w:ascii="Symbol" w:hAnsi="Symbol" w:cs="Symbol"/>
    </w:rPr>
  </w:style>
  <w:style w:type="character" w:customStyle="1" w:styleId="WW8Num15z1">
    <w:name w:val="WW8Num15z1"/>
    <w:uiPriority w:val="99"/>
    <w:rsid w:val="00760165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760165"/>
    <w:rPr>
      <w:rFonts w:ascii="Symbol" w:hAnsi="Symbol" w:cs="Symbol"/>
    </w:rPr>
  </w:style>
  <w:style w:type="character" w:customStyle="1" w:styleId="WW8Num16z1">
    <w:name w:val="WW8Num16z1"/>
    <w:uiPriority w:val="99"/>
    <w:rsid w:val="00760165"/>
    <w:rPr>
      <w:rFonts w:ascii="OpenSymbol" w:hAnsi="OpenSymbol" w:cs="OpenSymbol"/>
    </w:rPr>
  </w:style>
  <w:style w:type="character" w:customStyle="1" w:styleId="WW8Num17z0">
    <w:name w:val="WW8Num17z0"/>
    <w:uiPriority w:val="99"/>
    <w:rsid w:val="00760165"/>
    <w:rPr>
      <w:sz w:val="26"/>
      <w:szCs w:val="26"/>
    </w:rPr>
  </w:style>
  <w:style w:type="character" w:customStyle="1" w:styleId="Absatz-Standardschriftart">
    <w:name w:val="Absatz-Standardschriftart"/>
    <w:uiPriority w:val="99"/>
    <w:rsid w:val="00760165"/>
  </w:style>
  <w:style w:type="character" w:customStyle="1" w:styleId="WW8Num1z0">
    <w:name w:val="WW8Num1z0"/>
    <w:uiPriority w:val="99"/>
    <w:rsid w:val="00760165"/>
    <w:rPr>
      <w:b/>
      <w:bCs/>
    </w:rPr>
  </w:style>
  <w:style w:type="character" w:customStyle="1" w:styleId="WW8Num4z1">
    <w:name w:val="WW8Num4z1"/>
    <w:uiPriority w:val="99"/>
    <w:rsid w:val="0076016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60165"/>
    <w:rPr>
      <w:rFonts w:ascii="Wingdings" w:hAnsi="Wingdings" w:cs="Wingdings"/>
    </w:rPr>
  </w:style>
  <w:style w:type="character" w:customStyle="1" w:styleId="WW8Num4z3">
    <w:name w:val="WW8Num4z3"/>
    <w:uiPriority w:val="99"/>
    <w:rsid w:val="00760165"/>
    <w:rPr>
      <w:rFonts w:ascii="Symbol" w:hAnsi="Symbol" w:cs="Symbol"/>
    </w:rPr>
  </w:style>
  <w:style w:type="character" w:customStyle="1" w:styleId="WW8Num5z1">
    <w:name w:val="WW8Num5z1"/>
    <w:uiPriority w:val="99"/>
    <w:rsid w:val="0076016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60165"/>
    <w:rPr>
      <w:rFonts w:ascii="Wingdings" w:hAnsi="Wingdings" w:cs="Wingdings"/>
    </w:rPr>
  </w:style>
  <w:style w:type="character" w:customStyle="1" w:styleId="WW8Num6z1">
    <w:name w:val="WW8Num6z1"/>
    <w:uiPriority w:val="99"/>
    <w:rsid w:val="00760165"/>
    <w:rPr>
      <w:rFonts w:ascii="Symbol" w:hAnsi="Symbol" w:cs="Symbol"/>
    </w:rPr>
  </w:style>
  <w:style w:type="character" w:customStyle="1" w:styleId="WW8Num8z0">
    <w:name w:val="WW8Num8z0"/>
    <w:uiPriority w:val="99"/>
    <w:rsid w:val="00760165"/>
    <w:rPr>
      <w:rFonts w:ascii="Symbol" w:hAnsi="Symbol" w:cs="Symbol"/>
    </w:rPr>
  </w:style>
  <w:style w:type="character" w:customStyle="1" w:styleId="WW8Num8z2">
    <w:name w:val="WW8Num8z2"/>
    <w:uiPriority w:val="99"/>
    <w:rsid w:val="00760165"/>
    <w:rPr>
      <w:rFonts w:ascii="Wingdings" w:hAnsi="Wingdings" w:cs="Wingdings"/>
    </w:rPr>
  </w:style>
  <w:style w:type="character" w:customStyle="1" w:styleId="WW8Num10z0">
    <w:name w:val="WW8Num10z0"/>
    <w:uiPriority w:val="99"/>
    <w:rsid w:val="00760165"/>
    <w:rPr>
      <w:rFonts w:ascii="Symbol" w:hAnsi="Symbol" w:cs="Symbol"/>
    </w:rPr>
  </w:style>
  <w:style w:type="character" w:customStyle="1" w:styleId="WW8Num10z2">
    <w:name w:val="WW8Num10z2"/>
    <w:uiPriority w:val="99"/>
    <w:rsid w:val="00760165"/>
    <w:rPr>
      <w:rFonts w:ascii="Wingdings" w:hAnsi="Wingdings" w:cs="Wingdings"/>
    </w:rPr>
  </w:style>
  <w:style w:type="character" w:customStyle="1" w:styleId="WW8Num11z1">
    <w:name w:val="WW8Num11z1"/>
    <w:uiPriority w:val="99"/>
    <w:rsid w:val="00760165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60165"/>
    <w:rPr>
      <w:rFonts w:ascii="Wingdings" w:hAnsi="Wingdings" w:cs="Wingdings"/>
    </w:rPr>
  </w:style>
  <w:style w:type="character" w:customStyle="1" w:styleId="WW8Num12z0">
    <w:name w:val="WW8Num12z0"/>
    <w:uiPriority w:val="99"/>
    <w:rsid w:val="00760165"/>
    <w:rPr>
      <w:rFonts w:ascii="Symbol" w:hAnsi="Symbol" w:cs="Symbol"/>
    </w:rPr>
  </w:style>
  <w:style w:type="character" w:customStyle="1" w:styleId="WW8Num12z2">
    <w:name w:val="WW8Num12z2"/>
    <w:uiPriority w:val="99"/>
    <w:rsid w:val="00760165"/>
    <w:rPr>
      <w:rFonts w:ascii="Wingdings" w:hAnsi="Wingdings" w:cs="Wingdings"/>
    </w:rPr>
  </w:style>
  <w:style w:type="character" w:customStyle="1" w:styleId="WW8Num14z0">
    <w:name w:val="WW8Num14z0"/>
    <w:uiPriority w:val="99"/>
    <w:rsid w:val="00760165"/>
    <w:rPr>
      <w:rFonts w:ascii="Symbol" w:hAnsi="Symbol" w:cs="Symbol"/>
    </w:rPr>
  </w:style>
  <w:style w:type="character" w:customStyle="1" w:styleId="WW8Num14z2">
    <w:name w:val="WW8Num14z2"/>
    <w:uiPriority w:val="99"/>
    <w:rsid w:val="00760165"/>
    <w:rPr>
      <w:rFonts w:ascii="Wingdings" w:hAnsi="Wingdings" w:cs="Wingdings"/>
    </w:rPr>
  </w:style>
  <w:style w:type="character" w:customStyle="1" w:styleId="WW8Num15z2">
    <w:name w:val="WW8Num15z2"/>
    <w:uiPriority w:val="99"/>
    <w:rsid w:val="00760165"/>
    <w:rPr>
      <w:rFonts w:ascii="Wingdings" w:hAnsi="Wingdings" w:cs="Wingdings"/>
    </w:rPr>
  </w:style>
  <w:style w:type="character" w:customStyle="1" w:styleId="WW8Num18z0">
    <w:name w:val="WW8Num18z0"/>
    <w:uiPriority w:val="99"/>
    <w:rsid w:val="00760165"/>
    <w:rPr>
      <w:b/>
      <w:bCs/>
    </w:rPr>
  </w:style>
  <w:style w:type="character" w:customStyle="1" w:styleId="WW8Num20z0">
    <w:name w:val="WW8Num20z0"/>
    <w:uiPriority w:val="99"/>
    <w:rsid w:val="00760165"/>
    <w:rPr>
      <w:rFonts w:ascii="Symbol" w:hAnsi="Symbol" w:cs="Symbol"/>
    </w:rPr>
  </w:style>
  <w:style w:type="character" w:customStyle="1" w:styleId="WW8Num20z1">
    <w:name w:val="WW8Num20z1"/>
    <w:uiPriority w:val="99"/>
    <w:rsid w:val="00760165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60165"/>
    <w:rPr>
      <w:rFonts w:ascii="Wingdings" w:hAnsi="Wingdings" w:cs="Wingdings"/>
    </w:rPr>
  </w:style>
  <w:style w:type="character" w:customStyle="1" w:styleId="WW8Num21z0">
    <w:name w:val="WW8Num21z0"/>
    <w:uiPriority w:val="99"/>
    <w:rsid w:val="00760165"/>
    <w:rPr>
      <w:rFonts w:ascii="Symbol" w:hAnsi="Symbol" w:cs="Symbol"/>
    </w:rPr>
  </w:style>
  <w:style w:type="character" w:customStyle="1" w:styleId="WW8Num21z1">
    <w:name w:val="WW8Num21z1"/>
    <w:uiPriority w:val="99"/>
    <w:rsid w:val="0076016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60165"/>
    <w:rPr>
      <w:rFonts w:ascii="Wingdings" w:hAnsi="Wingdings" w:cs="Wingdings"/>
    </w:rPr>
  </w:style>
  <w:style w:type="character" w:customStyle="1" w:styleId="WW8Num22z0">
    <w:name w:val="WW8Num22z0"/>
    <w:uiPriority w:val="99"/>
    <w:rsid w:val="00760165"/>
    <w:rPr>
      <w:rFonts w:ascii="Symbol" w:hAnsi="Symbol" w:cs="Symbol"/>
      <w:sz w:val="28"/>
      <w:szCs w:val="28"/>
    </w:rPr>
  </w:style>
  <w:style w:type="character" w:customStyle="1" w:styleId="WW8Num22z1">
    <w:name w:val="WW8Num22z1"/>
    <w:uiPriority w:val="99"/>
    <w:rsid w:val="00760165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60165"/>
    <w:rPr>
      <w:rFonts w:ascii="Wingdings" w:hAnsi="Wingdings" w:cs="Wingdings"/>
    </w:rPr>
  </w:style>
  <w:style w:type="character" w:customStyle="1" w:styleId="WW8Num22z3">
    <w:name w:val="WW8Num22z3"/>
    <w:uiPriority w:val="99"/>
    <w:rsid w:val="00760165"/>
    <w:rPr>
      <w:rFonts w:ascii="Symbol" w:hAnsi="Symbol" w:cs="Symbol"/>
    </w:rPr>
  </w:style>
  <w:style w:type="character" w:customStyle="1" w:styleId="WW8Num23z0">
    <w:name w:val="WW8Num23z0"/>
    <w:uiPriority w:val="99"/>
    <w:rsid w:val="00760165"/>
    <w:rPr>
      <w:rFonts w:ascii="Symbol" w:hAnsi="Symbol" w:cs="Symbol"/>
    </w:rPr>
  </w:style>
  <w:style w:type="character" w:customStyle="1" w:styleId="WW8Num23z1">
    <w:name w:val="WW8Num23z1"/>
    <w:uiPriority w:val="99"/>
    <w:rsid w:val="00760165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60165"/>
    <w:rPr>
      <w:rFonts w:ascii="Wingdings" w:hAnsi="Wingdings" w:cs="Wingdings"/>
    </w:rPr>
  </w:style>
  <w:style w:type="character" w:customStyle="1" w:styleId="WW8Num24z0">
    <w:name w:val="WW8Num24z0"/>
    <w:uiPriority w:val="99"/>
    <w:rsid w:val="00760165"/>
    <w:rPr>
      <w:rFonts w:ascii="Symbol" w:hAnsi="Symbol" w:cs="Symbol"/>
    </w:rPr>
  </w:style>
  <w:style w:type="character" w:customStyle="1" w:styleId="WW8Num26z0">
    <w:name w:val="WW8Num26z0"/>
    <w:uiPriority w:val="99"/>
    <w:rsid w:val="00760165"/>
    <w:rPr>
      <w:rFonts w:ascii="Symbol" w:hAnsi="Symbol" w:cs="Symbol"/>
    </w:rPr>
  </w:style>
  <w:style w:type="character" w:customStyle="1" w:styleId="WW8Num27z0">
    <w:name w:val="WW8Num27z0"/>
    <w:uiPriority w:val="99"/>
    <w:rsid w:val="00760165"/>
    <w:rPr>
      <w:rFonts w:ascii="Times New Roman" w:hAnsi="Times New Roman" w:cs="Times New Roman"/>
      <w:sz w:val="28"/>
      <w:szCs w:val="28"/>
      <w:u w:val="none"/>
    </w:rPr>
  </w:style>
  <w:style w:type="character" w:customStyle="1" w:styleId="WW8Num28z1">
    <w:name w:val="WW8Num28z1"/>
    <w:uiPriority w:val="99"/>
    <w:rsid w:val="00760165"/>
    <w:rPr>
      <w:rFonts w:ascii="Symbol" w:hAnsi="Symbol" w:cs="Symbol"/>
    </w:rPr>
  </w:style>
  <w:style w:type="character" w:customStyle="1" w:styleId="WW8Num29z0">
    <w:name w:val="WW8Num29z0"/>
    <w:uiPriority w:val="99"/>
    <w:rsid w:val="00760165"/>
    <w:rPr>
      <w:rFonts w:ascii="Symbol" w:hAnsi="Symbol" w:cs="Symbol"/>
    </w:rPr>
  </w:style>
  <w:style w:type="character" w:customStyle="1" w:styleId="WW8Num30z0">
    <w:name w:val="WW8Num30z0"/>
    <w:uiPriority w:val="99"/>
    <w:rsid w:val="00760165"/>
    <w:rPr>
      <w:rFonts w:ascii="Symbol" w:hAnsi="Symbol" w:cs="Symbol"/>
    </w:rPr>
  </w:style>
  <w:style w:type="character" w:customStyle="1" w:styleId="WW8Num30z1">
    <w:name w:val="WW8Num30z1"/>
    <w:uiPriority w:val="99"/>
    <w:rsid w:val="00760165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60165"/>
    <w:rPr>
      <w:rFonts w:ascii="Wingdings" w:hAnsi="Wingdings" w:cs="Wingdings"/>
    </w:rPr>
  </w:style>
  <w:style w:type="character" w:customStyle="1" w:styleId="WW8Num31z0">
    <w:name w:val="WW8Num31z0"/>
    <w:uiPriority w:val="99"/>
    <w:rsid w:val="00760165"/>
    <w:rPr>
      <w:rFonts w:ascii="Symbol" w:hAnsi="Symbol" w:cs="Symbol"/>
    </w:rPr>
  </w:style>
  <w:style w:type="character" w:customStyle="1" w:styleId="WW8Num31z1">
    <w:name w:val="WW8Num31z1"/>
    <w:uiPriority w:val="99"/>
    <w:rsid w:val="00760165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60165"/>
    <w:rPr>
      <w:rFonts w:ascii="Wingdings" w:hAnsi="Wingdings" w:cs="Wingdings"/>
    </w:rPr>
  </w:style>
  <w:style w:type="character" w:customStyle="1" w:styleId="WW8Num33z0">
    <w:name w:val="WW8Num33z0"/>
    <w:uiPriority w:val="99"/>
    <w:rsid w:val="00760165"/>
    <w:rPr>
      <w:b/>
      <w:bCs/>
    </w:rPr>
  </w:style>
  <w:style w:type="character" w:customStyle="1" w:styleId="WW8Num34z0">
    <w:name w:val="WW8Num34z0"/>
    <w:uiPriority w:val="99"/>
    <w:rsid w:val="00760165"/>
    <w:rPr>
      <w:rFonts w:ascii="Symbol" w:hAnsi="Symbol" w:cs="Symbol"/>
    </w:rPr>
  </w:style>
  <w:style w:type="character" w:customStyle="1" w:styleId="WW8Num34z1">
    <w:name w:val="WW8Num34z1"/>
    <w:uiPriority w:val="99"/>
    <w:rsid w:val="00760165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60165"/>
    <w:rPr>
      <w:rFonts w:ascii="Wingdings" w:hAnsi="Wingdings" w:cs="Wingdings"/>
    </w:rPr>
  </w:style>
  <w:style w:type="character" w:customStyle="1" w:styleId="WW8Num35z0">
    <w:name w:val="WW8Num35z0"/>
    <w:uiPriority w:val="99"/>
    <w:rsid w:val="00760165"/>
    <w:rPr>
      <w:rFonts w:ascii="Symbol" w:hAnsi="Symbol" w:cs="Symbol"/>
    </w:rPr>
  </w:style>
  <w:style w:type="character" w:customStyle="1" w:styleId="WW8Num35z1">
    <w:name w:val="WW8Num35z1"/>
    <w:uiPriority w:val="99"/>
    <w:rsid w:val="00760165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60165"/>
    <w:rPr>
      <w:rFonts w:ascii="Wingdings" w:hAnsi="Wingdings" w:cs="Wingdings"/>
    </w:rPr>
  </w:style>
  <w:style w:type="character" w:customStyle="1" w:styleId="WW8Num36z0">
    <w:name w:val="WW8Num36z0"/>
    <w:uiPriority w:val="99"/>
    <w:rsid w:val="00760165"/>
    <w:rPr>
      <w:rFonts w:ascii="Symbol" w:hAnsi="Symbol" w:cs="Symbol"/>
    </w:rPr>
  </w:style>
  <w:style w:type="character" w:customStyle="1" w:styleId="WW8Num36z1">
    <w:name w:val="WW8Num36z1"/>
    <w:uiPriority w:val="99"/>
    <w:rsid w:val="00760165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60165"/>
    <w:rPr>
      <w:rFonts w:ascii="Wingdings" w:hAnsi="Wingdings" w:cs="Wingdings"/>
    </w:rPr>
  </w:style>
  <w:style w:type="character" w:customStyle="1" w:styleId="WW8Num37z1">
    <w:name w:val="WW8Num37z1"/>
    <w:uiPriority w:val="99"/>
    <w:rsid w:val="00760165"/>
    <w:rPr>
      <w:rFonts w:ascii="Symbol" w:hAnsi="Symbol" w:cs="Symbol"/>
    </w:rPr>
  </w:style>
  <w:style w:type="character" w:customStyle="1" w:styleId="WW8Num38z0">
    <w:name w:val="WW8Num38z0"/>
    <w:uiPriority w:val="99"/>
    <w:rsid w:val="00760165"/>
    <w:rPr>
      <w:rFonts w:ascii="Symbol" w:hAnsi="Symbol" w:cs="Symbol"/>
    </w:rPr>
  </w:style>
  <w:style w:type="character" w:customStyle="1" w:styleId="WW8Num39z1">
    <w:name w:val="WW8Num39z1"/>
    <w:uiPriority w:val="99"/>
    <w:rsid w:val="00760165"/>
    <w:rPr>
      <w:rFonts w:ascii="Symbol" w:hAnsi="Symbol" w:cs="Symbol"/>
    </w:rPr>
  </w:style>
  <w:style w:type="character" w:customStyle="1" w:styleId="WW8Num44z0">
    <w:name w:val="WW8Num44z0"/>
    <w:uiPriority w:val="99"/>
    <w:rsid w:val="00760165"/>
    <w:rPr>
      <w:rFonts w:ascii="Symbol" w:hAnsi="Symbol" w:cs="Symbol"/>
    </w:rPr>
  </w:style>
  <w:style w:type="character" w:customStyle="1" w:styleId="WW8Num44z1">
    <w:name w:val="WW8Num44z1"/>
    <w:uiPriority w:val="99"/>
    <w:rsid w:val="0076016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760165"/>
    <w:rPr>
      <w:rFonts w:ascii="Wingdings" w:hAnsi="Wingdings" w:cs="Wingdings"/>
    </w:rPr>
  </w:style>
  <w:style w:type="character" w:customStyle="1" w:styleId="WW8Num45z0">
    <w:name w:val="WW8Num45z0"/>
    <w:uiPriority w:val="99"/>
    <w:rsid w:val="00760165"/>
    <w:rPr>
      <w:rFonts w:ascii="Symbol" w:hAnsi="Symbol" w:cs="Symbol"/>
    </w:rPr>
  </w:style>
  <w:style w:type="character" w:customStyle="1" w:styleId="WW8Num45z1">
    <w:name w:val="WW8Num45z1"/>
    <w:uiPriority w:val="99"/>
    <w:rsid w:val="00760165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760165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760165"/>
  </w:style>
  <w:style w:type="character" w:styleId="PageNumber">
    <w:name w:val="page number"/>
    <w:basedOn w:val="DefaultParagraphFont"/>
    <w:uiPriority w:val="99"/>
    <w:rsid w:val="00760165"/>
  </w:style>
  <w:style w:type="character" w:styleId="Hyperlink">
    <w:name w:val="Hyperlink"/>
    <w:basedOn w:val="DefaultParagraphFont"/>
    <w:uiPriority w:val="99"/>
    <w:rsid w:val="00760165"/>
    <w:rPr>
      <w:color w:val="auto"/>
      <w:u w:val="none"/>
    </w:rPr>
  </w:style>
  <w:style w:type="character" w:styleId="Strong">
    <w:name w:val="Strong"/>
    <w:basedOn w:val="DefaultParagraphFont"/>
    <w:uiPriority w:val="99"/>
    <w:qFormat/>
    <w:rsid w:val="00760165"/>
    <w:rPr>
      <w:b/>
      <w:bCs/>
    </w:rPr>
  </w:style>
  <w:style w:type="character" w:customStyle="1" w:styleId="a">
    <w:name w:val="Знак Знак"/>
    <w:uiPriority w:val="99"/>
    <w:rsid w:val="00760165"/>
    <w:rPr>
      <w:sz w:val="24"/>
      <w:szCs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760165"/>
    <w:rPr>
      <w:color w:val="800080"/>
      <w:u w:val="single"/>
    </w:rPr>
  </w:style>
  <w:style w:type="character" w:customStyle="1" w:styleId="a0">
    <w:name w:val="Символ нумерации"/>
    <w:uiPriority w:val="99"/>
    <w:rsid w:val="00760165"/>
    <w:rPr>
      <w:sz w:val="26"/>
      <w:szCs w:val="26"/>
    </w:rPr>
  </w:style>
  <w:style w:type="character" w:customStyle="1" w:styleId="a1">
    <w:name w:val="Маркеры списка"/>
    <w:uiPriority w:val="99"/>
    <w:rsid w:val="00760165"/>
    <w:rPr>
      <w:rFonts w:ascii="OpenSymbol" w:hAnsi="OpenSymbol" w:cs="OpenSymbol"/>
    </w:rPr>
  </w:style>
  <w:style w:type="paragraph" w:customStyle="1" w:styleId="a2">
    <w:name w:val="Заголовок"/>
    <w:basedOn w:val="Normal"/>
    <w:next w:val="BodyText"/>
    <w:uiPriority w:val="99"/>
    <w:rsid w:val="007601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01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165"/>
    <w:rPr>
      <w:lang w:eastAsia="ar-SA" w:bidi="ar-SA"/>
    </w:rPr>
  </w:style>
  <w:style w:type="paragraph" w:styleId="List">
    <w:name w:val="List"/>
    <w:basedOn w:val="BodyText"/>
    <w:uiPriority w:val="99"/>
    <w:rsid w:val="00760165"/>
  </w:style>
  <w:style w:type="paragraph" w:customStyle="1" w:styleId="10">
    <w:name w:val="Название1"/>
    <w:basedOn w:val="Normal"/>
    <w:uiPriority w:val="99"/>
    <w:rsid w:val="007601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60165"/>
    <w:pPr>
      <w:suppressLineNumbers/>
    </w:pPr>
  </w:style>
  <w:style w:type="paragraph" w:styleId="Header">
    <w:name w:val="header"/>
    <w:basedOn w:val="Normal"/>
    <w:link w:val="HeaderChar"/>
    <w:uiPriority w:val="99"/>
    <w:rsid w:val="007601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65"/>
    <w:rPr>
      <w:lang w:eastAsia="ar-SA" w:bidi="ar-SA"/>
    </w:rPr>
  </w:style>
  <w:style w:type="paragraph" w:customStyle="1" w:styleId="21">
    <w:name w:val="Основной текст 21"/>
    <w:basedOn w:val="Normal"/>
    <w:uiPriority w:val="99"/>
    <w:rsid w:val="00760165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65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601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760165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76016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6016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760165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0165"/>
    <w:rPr>
      <w:rFonts w:ascii="Cambria" w:hAnsi="Cambria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601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65"/>
    <w:rPr>
      <w:lang w:eastAsia="ar-SA" w:bidi="ar-SA"/>
    </w:rPr>
  </w:style>
  <w:style w:type="paragraph" w:customStyle="1" w:styleId="ConsPlusTitle">
    <w:name w:val="ConsPlusTitle"/>
    <w:uiPriority w:val="99"/>
    <w:rsid w:val="0076016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60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0165"/>
    <w:rPr>
      <w:rFonts w:ascii="Courier New" w:hAnsi="Courier New" w:cs="Courier New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760165"/>
    <w:pPr>
      <w:suppressLineNumbers/>
    </w:pPr>
  </w:style>
  <w:style w:type="paragraph" w:customStyle="1" w:styleId="a4">
    <w:name w:val="Заголовок таблицы"/>
    <w:basedOn w:val="a3"/>
    <w:uiPriority w:val="99"/>
    <w:rsid w:val="00760165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760165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  <w:szCs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C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sz w:val="16"/>
      <w:szCs w:val="16"/>
      <w:lang w:eastAsia="ar-SA" w:bidi="ar-SA"/>
    </w:rPr>
  </w:style>
  <w:style w:type="character" w:customStyle="1" w:styleId="header-user-name">
    <w:name w:val="header-user-name"/>
    <w:basedOn w:val="DefaultParagraphFont"/>
    <w:uiPriority w:val="99"/>
    <w:rsid w:val="00596378"/>
  </w:style>
  <w:style w:type="character" w:customStyle="1" w:styleId="js-messages-title-dropdown-name">
    <w:name w:val="js-messages-title-dropdown-name"/>
    <w:basedOn w:val="DefaultParagraphFont"/>
    <w:uiPriority w:val="99"/>
    <w:rsid w:val="00596378"/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uiPriority w:val="99"/>
    <w:rsid w:val="00840471"/>
    <w:pPr>
      <w:suppressAutoHyphens w:val="0"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CA96DD85BD9367AF5A501493E95428394055FC4B7FFEE0CE3A11BC3D6EAC6EADB76244d1JE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A7733A8BE62B42E75BD6287834965A97A354534898CE7B4F0B6D2AE37EE3C3285A7EEBD2572CE8026D4DEdEb3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20</Pages>
  <Words>8644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62</cp:revision>
  <dcterms:created xsi:type="dcterms:W3CDTF">2016-08-09T10:45:00Z</dcterms:created>
  <dcterms:modified xsi:type="dcterms:W3CDTF">2016-12-26T05:00:00Z</dcterms:modified>
</cp:coreProperties>
</file>